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bookmarkStart w:id="0" w:name="_GoBack"/>
      <w:bookmarkEnd w:id="0"/>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Staff Mobility For Teaching</w:t>
      </w:r>
      <w:r w:rsidR="00AA696D">
        <w:rPr>
          <w:rStyle w:val="SonnotBavurusu"/>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77777777" w:rsidR="00252D45" w:rsidRPr="00490F95" w:rsidRDefault="00252D45" w:rsidP="00B223B0">
      <w:pPr>
        <w:pStyle w:val="AklamaMetni"/>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14:paraId="2D8D8A40" w14:textId="77777777" w:rsidR="00490F95" w:rsidRDefault="00490F95" w:rsidP="00B223B0">
      <w:pPr>
        <w:pStyle w:val="AklamaMetni"/>
        <w:tabs>
          <w:tab w:val="left" w:pos="2552"/>
          <w:tab w:val="left" w:pos="3686"/>
          <w:tab w:val="left" w:pos="5954"/>
        </w:tabs>
        <w:spacing w:after="0"/>
        <w:rPr>
          <w:rFonts w:ascii="Verdana" w:hAnsi="Verdana" w:cs="Calibri"/>
          <w:lang w:val="en-GB"/>
        </w:rPr>
      </w:pPr>
    </w:p>
    <w:p w14:paraId="05D39490" w14:textId="7D999A8E" w:rsidR="00252D45" w:rsidRDefault="00252D45" w:rsidP="00B223B0">
      <w:pPr>
        <w:pStyle w:val="AklamaMetni"/>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3613"/>
        <w:gridCol w:w="1501"/>
        <w:gridCol w:w="1823"/>
        <w:gridCol w:w="1841"/>
      </w:tblGrid>
      <w:tr w:rsidR="001B0BB8" w:rsidRPr="007673FA" w14:paraId="56E939D3" w14:textId="77777777" w:rsidTr="00AC56AA">
        <w:trPr>
          <w:trHeight w:val="334"/>
        </w:trPr>
        <w:tc>
          <w:tcPr>
            <w:tcW w:w="365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559"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1843"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874"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AC56AA">
        <w:trPr>
          <w:trHeight w:val="412"/>
        </w:trPr>
        <w:tc>
          <w:tcPr>
            <w:tcW w:w="365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SonnotBavurusu"/>
                <w:rFonts w:ascii="Verdana" w:hAnsi="Verdana" w:cs="Arial"/>
                <w:sz w:val="20"/>
                <w:lang w:val="en-GB"/>
              </w:rPr>
              <w:endnoteReference w:id="2"/>
            </w:r>
          </w:p>
        </w:tc>
        <w:tc>
          <w:tcPr>
            <w:tcW w:w="1559"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SonnotBavurusu"/>
                <w:rFonts w:ascii="Verdana" w:hAnsi="Verdana" w:cs="Arial"/>
                <w:sz w:val="20"/>
                <w:lang w:val="en-GB"/>
              </w:rPr>
              <w:endnoteReference w:id="3"/>
            </w:r>
          </w:p>
        </w:tc>
        <w:tc>
          <w:tcPr>
            <w:tcW w:w="1874"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AC56AA">
        <w:tc>
          <w:tcPr>
            <w:tcW w:w="3652" w:type="dxa"/>
            <w:shd w:val="clear" w:color="auto" w:fill="FFFFFF"/>
          </w:tcPr>
          <w:p w14:paraId="56E939D9" w14:textId="6872AA73" w:rsidR="001903D7" w:rsidRPr="007673FA" w:rsidRDefault="00DA5205" w:rsidP="00B223B0">
            <w:pPr>
              <w:shd w:val="clear" w:color="auto" w:fill="FFFFFF"/>
              <w:spacing w:after="120"/>
              <w:ind w:right="-993"/>
              <w:jc w:val="left"/>
              <w:rPr>
                <w:rFonts w:ascii="Verdana" w:hAnsi="Verdana" w:cs="Arial"/>
                <w:sz w:val="20"/>
                <w:lang w:val="en-GB"/>
              </w:rPr>
            </w:pPr>
            <w:r>
              <w:rPr>
                <w:rFonts w:ascii="Verdana" w:hAnsi="Verdana" w:cs="Arial"/>
                <w:sz w:val="20"/>
                <w:lang w:val="en-GB"/>
              </w:rPr>
              <w:t>Gender</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w:t>
            </w:r>
            <w:r>
              <w:rPr>
                <w:rFonts w:ascii="Verdana" w:hAnsi="Verdana" w:cs="Calibri"/>
                <w:i/>
                <w:sz w:val="20"/>
                <w:lang w:val="en-GB"/>
              </w:rPr>
              <w:t>ale</w:t>
            </w:r>
            <w:r w:rsidR="00AA0AF4" w:rsidRPr="007673FA">
              <w:rPr>
                <w:rFonts w:ascii="Verdana" w:hAnsi="Verdana" w:cs="Calibri"/>
                <w:i/>
                <w:sz w:val="20"/>
                <w:lang w:val="en-GB"/>
              </w:rPr>
              <w:t>/F</w:t>
            </w:r>
            <w:r>
              <w:rPr>
                <w:rFonts w:ascii="Verdana" w:hAnsi="Verdana" w:cs="Calibri"/>
                <w:i/>
                <w:sz w:val="20"/>
                <w:lang w:val="en-GB"/>
              </w:rPr>
              <w:t>emale/Undefined</w:t>
            </w:r>
            <w:r w:rsidR="00AA0AF4" w:rsidRPr="007673FA">
              <w:rPr>
                <w:rFonts w:ascii="Verdana" w:hAnsi="Verdana" w:cs="Calibri"/>
                <w:sz w:val="20"/>
                <w:lang w:val="en-GB"/>
              </w:rPr>
              <w:t>]</w:t>
            </w:r>
          </w:p>
        </w:tc>
        <w:tc>
          <w:tcPr>
            <w:tcW w:w="1559"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1874" w:type="dxa"/>
            <w:shd w:val="clear" w:color="auto" w:fill="FFFFFF"/>
          </w:tcPr>
          <w:p w14:paraId="56E939DC"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81766A" w:rsidRPr="007673FA" w14:paraId="56E939E2" w14:textId="77777777" w:rsidTr="00AC56AA">
        <w:tc>
          <w:tcPr>
            <w:tcW w:w="3652"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527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SonnotBavurusu"/>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1"/>
        <w:gridCol w:w="2163"/>
        <w:gridCol w:w="2228"/>
        <w:gridCol w:w="2190"/>
      </w:tblGrid>
      <w:tr w:rsidR="00116FBB" w:rsidRPr="009F5B61" w14:paraId="56E939EA" w14:textId="77777777" w:rsidTr="00CF3BB1">
        <w:trPr>
          <w:trHeight w:val="314"/>
        </w:trPr>
        <w:tc>
          <w:tcPr>
            <w:tcW w:w="2228"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14:paraId="56E939E9" w14:textId="7F3E0123" w:rsidR="00116FBB" w:rsidRPr="005E466D" w:rsidRDefault="00116FBB" w:rsidP="00107B17">
            <w:pPr>
              <w:shd w:val="clear" w:color="auto" w:fill="FFFFFF"/>
              <w:ind w:right="-993"/>
              <w:jc w:val="center"/>
              <w:rPr>
                <w:rFonts w:ascii="Verdana" w:hAnsi="Verdana" w:cs="Arial"/>
                <w:b/>
                <w:color w:val="002060"/>
                <w:sz w:val="20"/>
                <w:lang w:val="en-GB"/>
              </w:rPr>
            </w:pPr>
          </w:p>
        </w:tc>
      </w:tr>
      <w:tr w:rsidR="007967A9" w:rsidRPr="005E466D" w14:paraId="56E939F1" w14:textId="77777777" w:rsidTr="00107B17">
        <w:trPr>
          <w:trHeight w:val="314"/>
        </w:trPr>
        <w:tc>
          <w:tcPr>
            <w:tcW w:w="2228" w:type="dxa"/>
            <w:shd w:val="clear" w:color="auto" w:fill="FFFFFF"/>
          </w:tcPr>
          <w:p w14:paraId="56E939EB" w14:textId="2A9960D0"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SonnotBavurusu"/>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7967A9" w:rsidRPr="005E466D" w:rsidRDefault="007967A9" w:rsidP="00107B17">
            <w:pPr>
              <w:shd w:val="clear" w:color="auto" w:fill="FFFFFF"/>
              <w:spacing w:after="0"/>
              <w:ind w:right="-993"/>
              <w:jc w:val="left"/>
              <w:rPr>
                <w:rFonts w:ascii="Verdana" w:hAnsi="Verdana" w:cs="Arial"/>
                <w:sz w:val="20"/>
                <w:lang w:val="en-GB"/>
              </w:rPr>
            </w:pPr>
          </w:p>
        </w:tc>
        <w:tc>
          <w:tcPr>
            <w:tcW w:w="2228" w:type="dxa"/>
            <w:shd w:val="clear" w:color="auto" w:fill="FFFFFF"/>
          </w:tcPr>
          <w:p w14:paraId="56E939EE" w14:textId="77777777" w:rsidR="007967A9" w:rsidRPr="005E466D" w:rsidRDefault="007967A9" w:rsidP="00107B17">
            <w:pPr>
              <w:shd w:val="clear" w:color="auto" w:fill="FFFFFF"/>
              <w:ind w:right="-993"/>
              <w:jc w:val="left"/>
              <w:rPr>
                <w:rFonts w:ascii="Verdana" w:hAnsi="Verdana" w:cs="Arial"/>
                <w:b/>
                <w:color w:val="002060"/>
                <w:sz w:val="20"/>
                <w:lang w:val="en-GB"/>
              </w:rPr>
            </w:pPr>
          </w:p>
        </w:tc>
        <w:tc>
          <w:tcPr>
            <w:tcW w:w="2228" w:type="dxa"/>
            <w:shd w:val="clear" w:color="auto" w:fill="FFFFFF"/>
          </w:tcPr>
          <w:p w14:paraId="56E939EF" w14:textId="155BB36B"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228" w:type="dxa"/>
            <w:shd w:val="clear" w:color="auto" w:fill="FFFFFF"/>
          </w:tcPr>
          <w:p w14:paraId="56E939F0" w14:textId="77777777" w:rsidR="007967A9" w:rsidRPr="005E466D" w:rsidRDefault="007967A9" w:rsidP="00107B17">
            <w:pPr>
              <w:shd w:val="clear" w:color="auto" w:fill="FFFFFF"/>
              <w:ind w:right="-993"/>
              <w:jc w:val="center"/>
              <w:rPr>
                <w:rFonts w:ascii="Verdana" w:hAnsi="Verdana" w:cs="Arial"/>
                <w:b/>
                <w:color w:val="002060"/>
                <w:sz w:val="20"/>
                <w:lang w:val="en-GB"/>
              </w:rPr>
            </w:pPr>
          </w:p>
        </w:tc>
      </w:tr>
      <w:tr w:rsidR="007967A9" w:rsidRPr="005E466D" w14:paraId="56E939F6" w14:textId="77777777" w:rsidTr="00107B17">
        <w:trPr>
          <w:trHeight w:val="472"/>
        </w:trPr>
        <w:tc>
          <w:tcPr>
            <w:tcW w:w="2228" w:type="dxa"/>
            <w:shd w:val="clear" w:color="auto" w:fill="FFFFFF"/>
          </w:tcPr>
          <w:p w14:paraId="56E939F2"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56E939F3"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4" w14:textId="77777777"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SonnotBavurusu"/>
                <w:rFonts w:ascii="Verdana" w:hAnsi="Verdana" w:cs="Arial"/>
                <w:sz w:val="20"/>
                <w:lang w:val="en-GB"/>
              </w:rPr>
              <w:endnoteReference w:id="6"/>
            </w:r>
          </w:p>
        </w:tc>
        <w:tc>
          <w:tcPr>
            <w:tcW w:w="2228" w:type="dxa"/>
            <w:shd w:val="clear" w:color="auto" w:fill="FFFFFF"/>
          </w:tcPr>
          <w:p w14:paraId="56E939F5" w14:textId="77777777" w:rsidR="007967A9" w:rsidRPr="005E466D" w:rsidRDefault="007967A9" w:rsidP="00107B17">
            <w:pPr>
              <w:shd w:val="clear" w:color="auto" w:fill="FFFFFF"/>
              <w:ind w:right="-993"/>
              <w:jc w:val="center"/>
              <w:rPr>
                <w:rFonts w:ascii="Verdana" w:hAnsi="Verdana" w:cs="Arial"/>
                <w:b/>
                <w:sz w:val="20"/>
                <w:lang w:val="en-GB"/>
              </w:rPr>
            </w:pPr>
          </w:p>
        </w:tc>
      </w:tr>
      <w:tr w:rsidR="007967A9" w:rsidRPr="005E466D" w14:paraId="56E939FC" w14:textId="77777777" w:rsidTr="00107B17">
        <w:trPr>
          <w:trHeight w:val="811"/>
        </w:trPr>
        <w:tc>
          <w:tcPr>
            <w:tcW w:w="2228" w:type="dxa"/>
            <w:shd w:val="clear" w:color="auto" w:fill="FFFFFF"/>
          </w:tcPr>
          <w:p w14:paraId="56E939F7"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14:paraId="56E939F8"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9" w14:textId="77777777"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14:paraId="56E939FA" w14:textId="77777777" w:rsidR="007967A9" w:rsidRPr="00C17AB2"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14:paraId="56E939FB" w14:textId="77777777" w:rsidR="007967A9" w:rsidRPr="005E466D" w:rsidRDefault="007967A9" w:rsidP="00107B17">
            <w:pPr>
              <w:shd w:val="clear" w:color="auto" w:fill="FFFFFF"/>
              <w:ind w:right="-993"/>
              <w:jc w:val="left"/>
              <w:rPr>
                <w:rFonts w:ascii="Verdana" w:hAnsi="Verdana" w:cs="Arial"/>
                <w:b/>
                <w:color w:val="002060"/>
                <w:sz w:val="20"/>
                <w:lang w:val="fr-BE"/>
              </w:rPr>
            </w:pPr>
          </w:p>
        </w:tc>
      </w:tr>
      <w:tr w:rsidR="00F8532D" w:rsidRPr="005F0E76" w14:paraId="56E93A03" w14:textId="77777777" w:rsidTr="00107B17">
        <w:trPr>
          <w:trHeight w:val="811"/>
        </w:trPr>
        <w:tc>
          <w:tcPr>
            <w:tcW w:w="2228" w:type="dxa"/>
            <w:shd w:val="clear" w:color="auto" w:fill="FFFFFF"/>
          </w:tcPr>
          <w:p w14:paraId="56E939FF" w14:textId="13FD47FB" w:rsidR="00F8532D" w:rsidRPr="00800D27" w:rsidRDefault="00F8532D" w:rsidP="00B223B0">
            <w:pPr>
              <w:shd w:val="clear" w:color="auto" w:fill="FFFFFF"/>
              <w:spacing w:after="0"/>
              <w:ind w:right="-993"/>
              <w:jc w:val="left"/>
              <w:rPr>
                <w:rFonts w:ascii="Verdana" w:hAnsi="Verdana" w:cs="Arial"/>
                <w:sz w:val="20"/>
                <w:lang w:val="fr-BE"/>
              </w:rPr>
            </w:pPr>
          </w:p>
        </w:tc>
        <w:tc>
          <w:tcPr>
            <w:tcW w:w="2228" w:type="dxa"/>
            <w:shd w:val="clear" w:color="auto" w:fill="FFFFFF"/>
          </w:tcPr>
          <w:p w14:paraId="56E93A00" w14:textId="77777777" w:rsidR="00F8532D" w:rsidRPr="00800D27" w:rsidRDefault="00F8532D" w:rsidP="00B223B0">
            <w:pPr>
              <w:shd w:val="clear" w:color="auto" w:fill="FFFFFF"/>
              <w:spacing w:after="0"/>
              <w:ind w:right="-993"/>
              <w:jc w:val="left"/>
              <w:rPr>
                <w:rFonts w:ascii="Verdana" w:hAnsi="Verdana" w:cs="Arial"/>
                <w:color w:val="002060"/>
                <w:sz w:val="20"/>
                <w:lang w:val="fr-BE"/>
              </w:rPr>
            </w:pPr>
          </w:p>
        </w:tc>
        <w:tc>
          <w:tcPr>
            <w:tcW w:w="2228" w:type="dxa"/>
            <w:shd w:val="clear" w:color="auto" w:fill="FFFFFF"/>
          </w:tcPr>
          <w:p w14:paraId="1FC07922" w14:textId="10E3D567"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14:paraId="7F97F706" w14:textId="7F2D7F52" w:rsidR="006F285A" w:rsidRDefault="00A32FF0"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14:paraId="56E93A02" w14:textId="03EC9074" w:rsidR="00F8532D" w:rsidRPr="00F8532D" w:rsidRDefault="00A32FF0"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6F285A">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7"/>
        <w:gridCol w:w="2209"/>
        <w:gridCol w:w="2267"/>
        <w:gridCol w:w="2099"/>
      </w:tblGrid>
      <w:tr w:rsidR="00A75662" w:rsidRPr="007673FA" w14:paraId="56E93A0A" w14:textId="77777777" w:rsidTr="0081766A">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14:paraId="56E93A11" w14:textId="77777777" w:rsidTr="0081766A">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81766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77777777"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77777777"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14:paraId="56E93A1B" w14:textId="77777777" w:rsidTr="0081766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77777777"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157" w:type="dxa"/>
            <w:shd w:val="clear" w:color="auto" w:fill="FFFFFF"/>
          </w:tcPr>
          <w:p w14:paraId="56E93A1A" w14:textId="77777777"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2FFD8109" w14:textId="77777777" w:rsidR="00D2071E" w:rsidRPr="00A941C9" w:rsidRDefault="00D2071E" w:rsidP="007967A9">
      <w:pPr>
        <w:pStyle w:val="Balk4"/>
        <w:keepNext w:val="0"/>
        <w:numPr>
          <w:ilvl w:val="0"/>
          <w:numId w:val="0"/>
        </w:numPr>
        <w:jc w:val="left"/>
        <w:rPr>
          <w:rFonts w:ascii="Verdana" w:hAnsi="Verdana" w:cs="Arial"/>
          <w:sz w:val="20"/>
          <w:lang w:val="fr-BE"/>
        </w:rPr>
      </w:pPr>
    </w:p>
    <w:p w14:paraId="56E93A1E" w14:textId="0F7E9235" w:rsidR="007967A9" w:rsidRDefault="007967A9" w:rsidP="007967A9">
      <w:pPr>
        <w:pStyle w:val="Balk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Balk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AklamaMetni"/>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SonnotBavurusu"/>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AklamaMetni"/>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AklamaMetni"/>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AklamaMetni"/>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SonnotBavurusu"/>
          <w:rFonts w:ascii="Verdana" w:hAnsi="Verdana" w:cs="Calibri"/>
          <w:lang w:val="en-GB"/>
        </w:rPr>
        <w:endnoteReference w:id="8"/>
      </w:r>
      <w:r w:rsidRPr="00490F95">
        <w:rPr>
          <w:rFonts w:ascii="Verdana" w:hAnsi="Verdana" w:cs="Calibri"/>
          <w:lang w:val="en-GB"/>
        </w:rPr>
        <w:t>: …………………</w:t>
      </w:r>
    </w:p>
    <w:p w14:paraId="63DFBEF5" w14:textId="38DC3093" w:rsidR="00466BFF" w:rsidRPr="00490F95" w:rsidRDefault="00466BFF" w:rsidP="005A1D32">
      <w:pPr>
        <w:pStyle w:val="AklamaMetni"/>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3B" w14:textId="77777777" w:rsidTr="00107B17">
        <w:trPr>
          <w:jc w:val="center"/>
        </w:trPr>
        <w:tc>
          <w:tcPr>
            <w:tcW w:w="8763"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SonnotBavurusu"/>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SonnotBavurusu"/>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77777777"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4"/>
      <w:footerReference w:type="default" r:id="rId15"/>
      <w:headerReference w:type="first" r:id="rId16"/>
      <w:footerReference w:type="first" r:id="rId17"/>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8812BE" w14:textId="77777777" w:rsidR="00A32FF0" w:rsidRDefault="00A32FF0">
      <w:r>
        <w:separator/>
      </w:r>
    </w:p>
  </w:endnote>
  <w:endnote w:type="continuationSeparator" w:id="0">
    <w:p w14:paraId="3B79FC16" w14:textId="77777777" w:rsidR="00A32FF0" w:rsidRDefault="00A32FF0">
      <w:r>
        <w:continuationSeparator/>
      </w:r>
    </w:p>
  </w:endnote>
  <w:endnote w:id="1">
    <w:p w14:paraId="4F265B3F" w14:textId="77777777" w:rsidR="0010613D" w:rsidRDefault="00AA696D" w:rsidP="00AA696D">
      <w:pPr>
        <w:pStyle w:val="SonnotMetni"/>
        <w:spacing w:after="120"/>
        <w:rPr>
          <w:rFonts w:ascii="Verdana" w:hAnsi="Verdana"/>
          <w:sz w:val="16"/>
          <w:szCs w:val="16"/>
          <w:lang w:val="en-GB"/>
        </w:rPr>
      </w:pPr>
      <w:r w:rsidRPr="001C5CC2">
        <w:rPr>
          <w:rStyle w:val="SonnotBavurusu"/>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800D27">
      <w:pPr>
        <w:pStyle w:val="SonnotMetni"/>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800D27">
      <w:pPr>
        <w:pStyle w:val="SonnotMetni"/>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77E457D7" w:rsidR="00AB24FE" w:rsidRPr="001B5227" w:rsidRDefault="00AB24FE" w:rsidP="00800D27">
      <w:pPr>
        <w:pStyle w:val="SonnotMetni"/>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AB24FE" w:rsidRDefault="00AB24FE" w:rsidP="00800D27">
      <w:pPr>
        <w:pStyle w:val="SonnotMetni"/>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800D27">
      <w:pPr>
        <w:pStyle w:val="SonnotMetni"/>
        <w:spacing w:after="0"/>
        <w:ind w:left="714"/>
        <w:rPr>
          <w:rFonts w:ascii="Verdana" w:hAnsi="Verdana"/>
          <w:sz w:val="16"/>
          <w:szCs w:val="16"/>
          <w:lang w:val="en-GB"/>
        </w:rPr>
      </w:pPr>
    </w:p>
  </w:endnote>
  <w:endnote w:id="2">
    <w:p w14:paraId="56E93A66" w14:textId="6C4DC342" w:rsidR="007967A9" w:rsidRPr="002F549E" w:rsidRDefault="007967A9"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0F6A0751" w:rsidR="009F5B61" w:rsidRPr="002F549E" w:rsidRDefault="009F5B61"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public or private organisation active in the labour market or in the fields of education, training and 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
  </w:endnote>
  <w:endnote w:id="5">
    <w:p w14:paraId="5923D6CA" w14:textId="4F12E9CC" w:rsidR="00A568F8" w:rsidRPr="002F549E" w:rsidRDefault="00A568F8"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56E93A69" w14:textId="6592F2E0" w:rsidR="007967A9" w:rsidRPr="002F549E" w:rsidRDefault="007967A9"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Kpr"/>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Kpr"/>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Kpr"/>
            <w:rFonts w:ascii="Verdana" w:hAnsi="Verdana"/>
            <w:sz w:val="16"/>
            <w:szCs w:val="16"/>
            <w:lang w:val="en-GB"/>
          </w:rPr>
          <w:t>http://ec.europa.eu/education/tools/isced-f_en.htm</w:t>
        </w:r>
      </w:hyperlink>
      <w:r w:rsidR="00252FF1" w:rsidRPr="002F549E">
        <w:rPr>
          <w:rStyle w:val="Kpr"/>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28DC9F7E" w:rsidR="007A4576" w:rsidRPr="00461D1B" w:rsidRDefault="007A4576">
      <w:pPr>
        <w:pStyle w:val="SonnotMetni"/>
        <w:rPr>
          <w:rFonts w:ascii="Verdana" w:hAnsi="Verdana" w:cs="Calibri"/>
          <w:sz w:val="16"/>
          <w:szCs w:val="16"/>
          <w:lang w:val="en-GB"/>
        </w:rPr>
      </w:pPr>
      <w:r>
        <w:rPr>
          <w:rStyle w:val="SonnotBavurusu"/>
        </w:rPr>
        <w:endnoteRef/>
      </w:r>
      <w:r w:rsidRPr="00800D27">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SonnotMetni"/>
        <w:spacing w:after="100"/>
        <w:rPr>
          <w:rFonts w:ascii="Verdana" w:hAnsi="Verdana" w:cs="Calibri"/>
          <w:color w:val="FF0000"/>
          <w:sz w:val="18"/>
          <w:szCs w:val="18"/>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A2"/>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3937177"/>
      <w:docPartObj>
        <w:docPartGallery w:val="Page Numbers (Bottom of Page)"/>
        <w:docPartUnique/>
      </w:docPartObj>
    </w:sdtPr>
    <w:sdtEndPr>
      <w:rPr>
        <w:noProof/>
      </w:rPr>
    </w:sdtEndPr>
    <w:sdtContent>
      <w:p w14:paraId="6FA9FEDC" w14:textId="57749225" w:rsidR="0081766A" w:rsidRDefault="0081766A">
        <w:pPr>
          <w:pStyle w:val="Altbilgi"/>
          <w:jc w:val="center"/>
        </w:pPr>
        <w:r>
          <w:fldChar w:fldCharType="begin"/>
        </w:r>
        <w:r>
          <w:instrText xml:space="preserve"> PAGE   \* MERGEFORMAT </w:instrText>
        </w:r>
        <w:r>
          <w:fldChar w:fldCharType="separate"/>
        </w:r>
        <w:r w:rsidR="00386265">
          <w:rPr>
            <w:noProof/>
          </w:rPr>
          <w:t>1</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E93A60" w14:textId="77777777" w:rsidR="005655B4" w:rsidRDefault="005655B4">
    <w:pPr>
      <w:pStyle w:val="Altbilgi"/>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91F084" w14:textId="77777777" w:rsidR="00A32FF0" w:rsidRDefault="00A32FF0">
      <w:r>
        <w:separator/>
      </w:r>
    </w:p>
  </w:footnote>
  <w:footnote w:type="continuationSeparator" w:id="0">
    <w:p w14:paraId="705E2530" w14:textId="77777777" w:rsidR="00A32FF0" w:rsidRDefault="00A32F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77777777"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tr-TR" w:eastAsia="tr-TR"/>
            </w:rPr>
            <mc:AlternateContent>
              <mc:Choice Requires="wps">
                <w:drawing>
                  <wp:anchor distT="0" distB="0" distL="114300" distR="114300" simplePos="0" relativeHeight="251657216" behindDoc="0" locked="0" layoutInCell="1" allowOverlap="1" wp14:anchorId="56E93A62" wp14:editId="56E93A63">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tr-TR" w:eastAsia="tr-TR"/>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7777777" w:rsidR="00506408" w:rsidRPr="00B6735A" w:rsidRDefault="00506408" w:rsidP="00084A0C">
    <w:pPr>
      <w:pStyle w:val="stbilgi"/>
      <w:tabs>
        <w:tab w:val="clear" w:pos="8306"/>
      </w:tabs>
      <w:spacing w:after="0"/>
      <w:ind w:right="-743"/>
      <w:rPr>
        <w:sz w:val="16"/>
        <w:szCs w:val="16"/>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E93A5F" w14:textId="77777777" w:rsidR="00506408" w:rsidRPr="00865FC1" w:rsidRDefault="00506408" w:rsidP="00E01AAA">
    <w:pPr>
      <w:pStyle w:val="stbilgi"/>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A58E78E"/>
    <w:lvl w:ilvl="0">
      <w:start w:val="1"/>
      <w:numFmt w:val="decimal"/>
      <w:pStyle w:val="ListeNumaras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eMaddemi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oKlavuzu"/>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265"/>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478"/>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2FF0"/>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6AA"/>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2A49"/>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205"/>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5FEC"/>
    <w:rsid w:val="00E76475"/>
    <w:rsid w:val="00E7694C"/>
    <w:rsid w:val="00E77545"/>
    <w:rsid w:val="00E801EE"/>
    <w:rsid w:val="00E81094"/>
    <w:rsid w:val="00E837CE"/>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14C9"/>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E939CB"/>
  <w15:docId w15:val="{094E1811-ADCC-425F-AFC1-C52FD82A6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A1D32"/>
    <w:pPr>
      <w:spacing w:after="240"/>
      <w:jc w:val="both"/>
    </w:pPr>
    <w:rPr>
      <w:sz w:val="24"/>
      <w:lang w:val="fr-FR" w:eastAsia="en-US"/>
    </w:rPr>
  </w:style>
  <w:style w:type="paragraph" w:styleId="Balk1">
    <w:name w:val="heading 1"/>
    <w:basedOn w:val="Normal"/>
    <w:next w:val="Text1"/>
    <w:qFormat/>
    <w:rsid w:val="00BF6AA3"/>
    <w:pPr>
      <w:keepNext/>
      <w:numPr>
        <w:numId w:val="3"/>
      </w:numPr>
      <w:spacing w:before="240"/>
      <w:outlineLvl w:val="0"/>
    </w:pPr>
    <w:rPr>
      <w:b/>
      <w:smallCaps/>
    </w:rPr>
  </w:style>
  <w:style w:type="paragraph" w:styleId="Balk2">
    <w:name w:val="heading 2"/>
    <w:basedOn w:val="Normal"/>
    <w:next w:val="Text2"/>
    <w:qFormat/>
    <w:pPr>
      <w:keepNext/>
      <w:numPr>
        <w:ilvl w:val="1"/>
        <w:numId w:val="3"/>
      </w:numPr>
      <w:outlineLvl w:val="1"/>
    </w:pPr>
    <w:rPr>
      <w:b/>
    </w:rPr>
  </w:style>
  <w:style w:type="paragraph" w:styleId="Balk3">
    <w:name w:val="heading 3"/>
    <w:basedOn w:val="Normal"/>
    <w:next w:val="Text3"/>
    <w:link w:val="Balk3Char"/>
    <w:qFormat/>
    <w:pPr>
      <w:keepNext/>
      <w:numPr>
        <w:ilvl w:val="2"/>
        <w:numId w:val="3"/>
      </w:numPr>
      <w:outlineLvl w:val="2"/>
    </w:pPr>
    <w:rPr>
      <w:i/>
    </w:rPr>
  </w:style>
  <w:style w:type="paragraph" w:styleId="Balk4">
    <w:name w:val="heading 4"/>
    <w:basedOn w:val="Normal"/>
    <w:next w:val="Text4"/>
    <w:qFormat/>
    <w:pPr>
      <w:keepNext/>
      <w:numPr>
        <w:ilvl w:val="3"/>
        <w:numId w:val="3"/>
      </w:numPr>
      <w:outlineLvl w:val="3"/>
    </w:pPr>
  </w:style>
  <w:style w:type="paragraph" w:styleId="Balk5">
    <w:name w:val="heading 5"/>
    <w:basedOn w:val="Normal"/>
    <w:next w:val="Normal"/>
    <w:pPr>
      <w:tabs>
        <w:tab w:val="num" w:pos="0"/>
      </w:tabs>
      <w:spacing w:before="240" w:after="60"/>
      <w:outlineLvl w:val="4"/>
    </w:pPr>
    <w:rPr>
      <w:rFonts w:ascii="Arial" w:hAnsi="Arial"/>
      <w:sz w:val="22"/>
    </w:rPr>
  </w:style>
  <w:style w:type="paragraph" w:styleId="Balk6">
    <w:name w:val="heading 6"/>
    <w:basedOn w:val="Normal"/>
    <w:next w:val="Normal"/>
    <w:pPr>
      <w:tabs>
        <w:tab w:val="num" w:pos="0"/>
      </w:tabs>
      <w:spacing w:before="240" w:after="60"/>
      <w:outlineLvl w:val="5"/>
    </w:pPr>
    <w:rPr>
      <w:rFonts w:ascii="Arial" w:hAnsi="Arial"/>
      <w:i/>
      <w:sz w:val="22"/>
    </w:rPr>
  </w:style>
  <w:style w:type="paragraph" w:styleId="Balk7">
    <w:name w:val="heading 7"/>
    <w:basedOn w:val="Normal"/>
    <w:next w:val="Normal"/>
    <w:pPr>
      <w:tabs>
        <w:tab w:val="num" w:pos="0"/>
      </w:tabs>
      <w:spacing w:before="240" w:after="60"/>
      <w:outlineLvl w:val="6"/>
    </w:pPr>
    <w:rPr>
      <w:rFonts w:ascii="Arial" w:hAnsi="Arial"/>
      <w:sz w:val="20"/>
    </w:rPr>
  </w:style>
  <w:style w:type="paragraph" w:styleId="Balk8">
    <w:name w:val="heading 8"/>
    <w:basedOn w:val="Normal"/>
    <w:next w:val="Normal"/>
    <w:pPr>
      <w:tabs>
        <w:tab w:val="num" w:pos="0"/>
      </w:tabs>
      <w:spacing w:before="240" w:after="60"/>
      <w:outlineLvl w:val="7"/>
    </w:pPr>
    <w:rPr>
      <w:rFonts w:ascii="Arial" w:hAnsi="Arial"/>
      <w:i/>
      <w:sz w:val="20"/>
    </w:rPr>
  </w:style>
  <w:style w:type="paragraph" w:styleId="Balk9">
    <w:name w:val="heading 9"/>
    <w:basedOn w:val="Normal"/>
    <w:next w:val="Normal"/>
    <w:pPr>
      <w:tabs>
        <w:tab w:val="num" w:pos="0"/>
      </w:tabs>
      <w:spacing w:before="240" w:after="60"/>
      <w:outlineLvl w:val="8"/>
    </w:pPr>
    <w:rPr>
      <w:rFonts w:ascii="Arial" w:hAnsi="Arial"/>
      <w:i/>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ekMetni">
    <w:name w:val="Block Text"/>
    <w:basedOn w:val="Normal"/>
    <w:pPr>
      <w:spacing w:after="120"/>
      <w:ind w:left="1440" w:right="1440"/>
    </w:pPr>
  </w:style>
  <w:style w:type="paragraph" w:styleId="GvdeMetni">
    <w:name w:val="Body Text"/>
    <w:basedOn w:val="Normal"/>
    <w:pPr>
      <w:spacing w:after="120"/>
    </w:pPr>
  </w:style>
  <w:style w:type="paragraph" w:styleId="GvdeMetni2">
    <w:name w:val="Body Text 2"/>
    <w:basedOn w:val="Normal"/>
    <w:pPr>
      <w:spacing w:after="120" w:line="480" w:lineRule="auto"/>
    </w:pPr>
  </w:style>
  <w:style w:type="paragraph" w:styleId="GvdeMetni3">
    <w:name w:val="Body Text 3"/>
    <w:basedOn w:val="Normal"/>
    <w:pPr>
      <w:spacing w:after="120"/>
    </w:pPr>
    <w:rPr>
      <w:sz w:val="16"/>
    </w:rPr>
  </w:style>
  <w:style w:type="paragraph" w:styleId="GvdeMetnilkGirintisi">
    <w:name w:val="Body Text First Indent"/>
    <w:basedOn w:val="GvdeMetni"/>
    <w:pPr>
      <w:ind w:firstLine="210"/>
    </w:pPr>
  </w:style>
  <w:style w:type="paragraph" w:styleId="GvdeMetniGirintisi">
    <w:name w:val="Body Text Indent"/>
    <w:basedOn w:val="Normal"/>
    <w:pPr>
      <w:spacing w:after="120"/>
      <w:ind w:left="283"/>
    </w:pPr>
  </w:style>
  <w:style w:type="paragraph" w:styleId="GvdeMetnilkGirintisi2">
    <w:name w:val="Body Text First Indent 2"/>
    <w:basedOn w:val="GvdeMetniGirintisi"/>
    <w:pPr>
      <w:ind w:firstLine="210"/>
    </w:pPr>
  </w:style>
  <w:style w:type="paragraph" w:styleId="GvdeMetniGirintisi2">
    <w:name w:val="Body Text Indent 2"/>
    <w:basedOn w:val="Normal"/>
    <w:pPr>
      <w:spacing w:after="120" w:line="480" w:lineRule="auto"/>
      <w:ind w:left="283"/>
    </w:pPr>
  </w:style>
  <w:style w:type="paragraph" w:styleId="GvdeMetniGirintisi3">
    <w:name w:val="Body Text Indent 3"/>
    <w:basedOn w:val="Normal"/>
    <w:pPr>
      <w:spacing w:after="120"/>
      <w:ind w:left="283"/>
    </w:pPr>
    <w:rPr>
      <w:sz w:val="16"/>
    </w:rPr>
  </w:style>
  <w:style w:type="paragraph" w:styleId="ResimYazs">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Balk1"/>
    <w:pPr>
      <w:keepNext/>
      <w:spacing w:after="480"/>
      <w:jc w:val="center"/>
    </w:pPr>
    <w:rPr>
      <w:b/>
      <w:smallCaps/>
      <w:sz w:val="28"/>
    </w:rPr>
  </w:style>
  <w:style w:type="paragraph" w:styleId="Kapan">
    <w:name w:val="Closing"/>
    <w:basedOn w:val="Normal"/>
    <w:pPr>
      <w:ind w:left="4252"/>
    </w:pPr>
  </w:style>
  <w:style w:type="paragraph" w:styleId="AklamaMetni">
    <w:name w:val="annotation text"/>
    <w:basedOn w:val="Normal"/>
    <w:link w:val="AklamaMetniChar"/>
    <w:rPr>
      <w:sz w:val="20"/>
    </w:rPr>
  </w:style>
  <w:style w:type="paragraph" w:styleId="Tarih">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BelgeBalantlar">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SonnotMetni">
    <w:name w:val="endnote text"/>
    <w:basedOn w:val="Normal"/>
    <w:semiHidden/>
    <w:rPr>
      <w:sz w:val="20"/>
    </w:rPr>
  </w:style>
  <w:style w:type="paragraph" w:styleId="MektupAdresi">
    <w:name w:val="envelope address"/>
    <w:basedOn w:val="Normal"/>
    <w:pPr>
      <w:framePr w:w="7920" w:h="1980" w:hRule="exact" w:hSpace="180" w:wrap="auto" w:hAnchor="page" w:xAlign="center" w:yAlign="bottom"/>
      <w:spacing w:after="0"/>
    </w:pPr>
  </w:style>
  <w:style w:type="paragraph" w:styleId="ZarfDn">
    <w:name w:val="envelope return"/>
    <w:basedOn w:val="Normal"/>
    <w:pPr>
      <w:spacing w:after="0"/>
    </w:pPr>
    <w:rPr>
      <w:sz w:val="20"/>
    </w:rPr>
  </w:style>
  <w:style w:type="paragraph" w:styleId="Altbilgi">
    <w:name w:val="footer"/>
    <w:basedOn w:val="Normal"/>
    <w:link w:val="AltbilgiChar"/>
    <w:uiPriority w:val="99"/>
    <w:pPr>
      <w:spacing w:after="0"/>
      <w:ind w:right="-567"/>
      <w:jc w:val="left"/>
    </w:pPr>
    <w:rPr>
      <w:rFonts w:ascii="Arial" w:hAnsi="Arial"/>
      <w:sz w:val="16"/>
      <w:lang w:eastAsia="x-none"/>
    </w:rPr>
  </w:style>
  <w:style w:type="paragraph" w:styleId="DipnotMetni">
    <w:name w:val="footnote text"/>
    <w:basedOn w:val="Normal"/>
    <w:pPr>
      <w:ind w:left="357" w:hanging="357"/>
    </w:pPr>
    <w:rPr>
      <w:sz w:val="20"/>
    </w:rPr>
  </w:style>
  <w:style w:type="paragraph" w:styleId="stbilgi">
    <w:name w:val="header"/>
    <w:basedOn w:val="Normal"/>
    <w:link w:val="stbilgiChar"/>
    <w:uiPriority w:val="99"/>
    <w:pPr>
      <w:tabs>
        <w:tab w:val="center" w:pos="4153"/>
        <w:tab w:val="right" w:pos="8306"/>
      </w:tabs>
    </w:pPr>
    <w:rPr>
      <w:lang w:eastAsia="x-none"/>
    </w:rPr>
  </w:style>
  <w:style w:type="paragraph" w:styleId="Dizin1">
    <w:name w:val="index 1"/>
    <w:basedOn w:val="Normal"/>
    <w:next w:val="Normal"/>
    <w:autoRedefine/>
    <w:semiHidden/>
    <w:pPr>
      <w:ind w:left="240" w:hanging="240"/>
    </w:pPr>
  </w:style>
  <w:style w:type="paragraph" w:styleId="Dizin2">
    <w:name w:val="index 2"/>
    <w:basedOn w:val="Normal"/>
    <w:next w:val="Normal"/>
    <w:autoRedefine/>
    <w:semiHidden/>
    <w:pPr>
      <w:ind w:left="480" w:hanging="240"/>
    </w:pPr>
  </w:style>
  <w:style w:type="paragraph" w:styleId="Dizin3">
    <w:name w:val="index 3"/>
    <w:basedOn w:val="Normal"/>
    <w:next w:val="Normal"/>
    <w:autoRedefine/>
    <w:semiHidden/>
    <w:pPr>
      <w:ind w:left="720" w:hanging="240"/>
    </w:pPr>
  </w:style>
  <w:style w:type="paragraph" w:styleId="Dizin4">
    <w:name w:val="index 4"/>
    <w:basedOn w:val="Normal"/>
    <w:next w:val="Normal"/>
    <w:autoRedefine/>
    <w:semiHidden/>
    <w:pPr>
      <w:ind w:left="960" w:hanging="240"/>
    </w:pPr>
  </w:style>
  <w:style w:type="paragraph" w:styleId="Dizin5">
    <w:name w:val="index 5"/>
    <w:basedOn w:val="Normal"/>
    <w:next w:val="Normal"/>
    <w:autoRedefine/>
    <w:semiHidden/>
    <w:pPr>
      <w:ind w:left="1200" w:hanging="240"/>
    </w:pPr>
  </w:style>
  <w:style w:type="paragraph" w:styleId="Dizin6">
    <w:name w:val="index 6"/>
    <w:basedOn w:val="Normal"/>
    <w:next w:val="Normal"/>
    <w:autoRedefine/>
    <w:semiHidden/>
    <w:pPr>
      <w:ind w:left="1440" w:hanging="240"/>
    </w:pPr>
  </w:style>
  <w:style w:type="paragraph" w:styleId="Dizin7">
    <w:name w:val="index 7"/>
    <w:basedOn w:val="Normal"/>
    <w:next w:val="Normal"/>
    <w:autoRedefine/>
    <w:semiHidden/>
    <w:pPr>
      <w:ind w:left="1680" w:hanging="240"/>
    </w:pPr>
  </w:style>
  <w:style w:type="paragraph" w:styleId="Dizin8">
    <w:name w:val="index 8"/>
    <w:basedOn w:val="Normal"/>
    <w:next w:val="Normal"/>
    <w:autoRedefine/>
    <w:semiHidden/>
    <w:pPr>
      <w:ind w:left="1920" w:hanging="240"/>
    </w:pPr>
  </w:style>
  <w:style w:type="paragraph" w:styleId="Dizin9">
    <w:name w:val="index 9"/>
    <w:basedOn w:val="Normal"/>
    <w:next w:val="Normal"/>
    <w:autoRedefine/>
    <w:semiHidden/>
    <w:pPr>
      <w:ind w:left="2160" w:hanging="240"/>
    </w:pPr>
  </w:style>
  <w:style w:type="paragraph" w:styleId="DizinBal">
    <w:name w:val="index heading"/>
    <w:basedOn w:val="Normal"/>
    <w:next w:val="Dizin1"/>
    <w:semiHidden/>
    <w:rPr>
      <w:rFonts w:ascii="Arial" w:hAnsi="Arial"/>
      <w:b/>
    </w:rPr>
  </w:style>
  <w:style w:type="paragraph" w:styleId="Liste">
    <w:name w:val="List"/>
    <w:basedOn w:val="Normal"/>
    <w:pPr>
      <w:ind w:left="283" w:hanging="283"/>
    </w:pPr>
  </w:style>
  <w:style w:type="paragraph" w:styleId="Liste2">
    <w:name w:val="List 2"/>
    <w:basedOn w:val="Normal"/>
    <w:pPr>
      <w:ind w:left="566" w:hanging="283"/>
    </w:pPr>
  </w:style>
  <w:style w:type="paragraph" w:styleId="Liste3">
    <w:name w:val="List 3"/>
    <w:basedOn w:val="Normal"/>
    <w:pPr>
      <w:ind w:left="849" w:hanging="283"/>
    </w:pPr>
  </w:style>
  <w:style w:type="paragraph" w:styleId="Liste4">
    <w:name w:val="List 4"/>
    <w:basedOn w:val="Normal"/>
    <w:pPr>
      <w:ind w:left="1132" w:hanging="283"/>
    </w:pPr>
  </w:style>
  <w:style w:type="paragraph" w:styleId="Liste5">
    <w:name w:val="List 5"/>
    <w:basedOn w:val="Normal"/>
    <w:pPr>
      <w:ind w:left="1415" w:hanging="283"/>
    </w:pPr>
  </w:style>
  <w:style w:type="paragraph" w:styleId="ListeMaddemi">
    <w:name w:val="List Bullet"/>
    <w:basedOn w:val="Normal"/>
    <w:pPr>
      <w:numPr>
        <w:numId w:val="4"/>
      </w:numPr>
    </w:pPr>
  </w:style>
  <w:style w:type="paragraph" w:styleId="ListeMaddemi2">
    <w:name w:val="List Bullet 2"/>
    <w:basedOn w:val="Text2"/>
    <w:pPr>
      <w:numPr>
        <w:numId w:val="6"/>
      </w:numPr>
      <w:tabs>
        <w:tab w:val="clear" w:pos="2302"/>
      </w:tabs>
    </w:pPr>
  </w:style>
  <w:style w:type="paragraph" w:styleId="ListeMaddemi3">
    <w:name w:val="List Bullet 3"/>
    <w:basedOn w:val="Text3"/>
    <w:pPr>
      <w:numPr>
        <w:numId w:val="7"/>
      </w:numPr>
      <w:tabs>
        <w:tab w:val="clear" w:pos="2302"/>
      </w:tabs>
    </w:pPr>
  </w:style>
  <w:style w:type="paragraph" w:styleId="ListeMaddemi4">
    <w:name w:val="List Bullet 4"/>
    <w:basedOn w:val="Text4"/>
    <w:pPr>
      <w:numPr>
        <w:numId w:val="8"/>
      </w:numPr>
      <w:tabs>
        <w:tab w:val="clear" w:pos="2302"/>
      </w:tabs>
    </w:pPr>
  </w:style>
  <w:style w:type="paragraph" w:styleId="ListeMaddemi5">
    <w:name w:val="List Bullet 5"/>
    <w:basedOn w:val="Normal"/>
    <w:autoRedefine/>
    <w:pPr>
      <w:numPr>
        <w:numId w:val="1"/>
      </w:numPr>
    </w:pPr>
  </w:style>
  <w:style w:type="paragraph" w:styleId="ListeDevam">
    <w:name w:val="List Continue"/>
    <w:basedOn w:val="Normal"/>
    <w:pPr>
      <w:spacing w:after="120"/>
      <w:ind w:left="283"/>
    </w:pPr>
  </w:style>
  <w:style w:type="paragraph" w:styleId="ListeDevam2">
    <w:name w:val="List Continue 2"/>
    <w:basedOn w:val="Normal"/>
    <w:pPr>
      <w:spacing w:after="120"/>
      <w:ind w:left="566"/>
    </w:pPr>
  </w:style>
  <w:style w:type="paragraph" w:styleId="ListeDevam3">
    <w:name w:val="List Continue 3"/>
    <w:basedOn w:val="Normal"/>
    <w:pPr>
      <w:spacing w:after="120"/>
      <w:ind w:left="849"/>
    </w:pPr>
  </w:style>
  <w:style w:type="paragraph" w:styleId="ListeDevam4">
    <w:name w:val="List Continue 4"/>
    <w:basedOn w:val="Normal"/>
    <w:pPr>
      <w:spacing w:after="120"/>
      <w:ind w:left="1132"/>
    </w:pPr>
  </w:style>
  <w:style w:type="paragraph" w:styleId="ListeDevam5">
    <w:name w:val="List Continue 5"/>
    <w:basedOn w:val="Normal"/>
    <w:pPr>
      <w:spacing w:after="120"/>
      <w:ind w:left="1415"/>
    </w:pPr>
  </w:style>
  <w:style w:type="paragraph" w:styleId="ListeNumaras">
    <w:name w:val="List Number"/>
    <w:basedOn w:val="Normal"/>
    <w:pPr>
      <w:numPr>
        <w:numId w:val="14"/>
      </w:numPr>
    </w:pPr>
  </w:style>
  <w:style w:type="paragraph" w:styleId="ListeNumaras2">
    <w:name w:val="List Number 2"/>
    <w:basedOn w:val="Text2"/>
    <w:pPr>
      <w:numPr>
        <w:numId w:val="16"/>
      </w:numPr>
      <w:tabs>
        <w:tab w:val="clear" w:pos="2302"/>
      </w:tabs>
    </w:pPr>
  </w:style>
  <w:style w:type="paragraph" w:styleId="ListeNumaras3">
    <w:name w:val="List Number 3"/>
    <w:basedOn w:val="Text3"/>
    <w:pPr>
      <w:numPr>
        <w:numId w:val="17"/>
      </w:numPr>
      <w:tabs>
        <w:tab w:val="clear" w:pos="2302"/>
      </w:tabs>
    </w:pPr>
  </w:style>
  <w:style w:type="paragraph" w:styleId="ListeNumaras4">
    <w:name w:val="List Number 4"/>
    <w:basedOn w:val="Text4"/>
    <w:pPr>
      <w:numPr>
        <w:numId w:val="18"/>
      </w:numPr>
      <w:tabs>
        <w:tab w:val="clear" w:pos="2302"/>
      </w:tabs>
    </w:pPr>
  </w:style>
  <w:style w:type="paragraph" w:styleId="ListeNumaras5">
    <w:name w:val="List Number 5"/>
    <w:basedOn w:val="Normal"/>
    <w:pPr>
      <w:numPr>
        <w:numId w:val="2"/>
      </w:numPr>
    </w:pPr>
  </w:style>
  <w:style w:type="paragraph" w:styleId="MakroMetni">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letistbilgisi">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Girinti">
    <w:name w:val="Normal Indent"/>
    <w:basedOn w:val="Normal"/>
    <w:link w:val="NormalGirintiChar"/>
    <w:pPr>
      <w:ind w:left="720"/>
    </w:pPr>
    <w:rPr>
      <w:lang w:eastAsia="x-none"/>
    </w:rPr>
  </w:style>
  <w:style w:type="paragraph" w:styleId="NotBal">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Balk1"/>
    <w:next w:val="Text1"/>
    <w:pPr>
      <w:keepNext w:val="0"/>
      <w:spacing w:before="0"/>
      <w:outlineLvl w:val="9"/>
    </w:pPr>
    <w:rPr>
      <w:b w:val="0"/>
      <w:smallCaps w:val="0"/>
    </w:rPr>
  </w:style>
  <w:style w:type="paragraph" w:customStyle="1" w:styleId="NumPar2">
    <w:name w:val="NumPar 2"/>
    <w:basedOn w:val="Balk2"/>
    <w:next w:val="Text2"/>
    <w:pPr>
      <w:keepNext w:val="0"/>
      <w:outlineLvl w:val="9"/>
    </w:pPr>
    <w:rPr>
      <w:b w:val="0"/>
    </w:rPr>
  </w:style>
  <w:style w:type="paragraph" w:customStyle="1" w:styleId="NumPar3">
    <w:name w:val="NumPar 3"/>
    <w:basedOn w:val="Balk3"/>
    <w:next w:val="Text3"/>
    <w:pPr>
      <w:keepNext w:val="0"/>
      <w:outlineLvl w:val="9"/>
    </w:pPr>
    <w:rPr>
      <w:i w:val="0"/>
    </w:rPr>
  </w:style>
  <w:style w:type="paragraph" w:customStyle="1" w:styleId="NumPar4">
    <w:name w:val="NumPar 4"/>
    <w:basedOn w:val="Balk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DzMetin">
    <w:name w:val="Plain Text"/>
    <w:basedOn w:val="Normal"/>
    <w:rPr>
      <w:rFonts w:ascii="Courier New" w:hAnsi="Courier New"/>
      <w:sz w:val="20"/>
    </w:rPr>
  </w:style>
  <w:style w:type="paragraph" w:styleId="Selamlama">
    <w:name w:val="Salutation"/>
    <w:basedOn w:val="Normal"/>
    <w:next w:val="Normal"/>
  </w:style>
  <w:style w:type="paragraph" w:styleId="mza">
    <w:name w:val="Signature"/>
    <w:basedOn w:val="Normal"/>
    <w:next w:val="Enclosures"/>
    <w:pPr>
      <w:tabs>
        <w:tab w:val="left" w:pos="5103"/>
      </w:tabs>
      <w:spacing w:before="1200" w:after="0"/>
      <w:ind w:left="5103"/>
      <w:jc w:val="center"/>
    </w:pPr>
  </w:style>
  <w:style w:type="paragraph" w:styleId="Altyaz">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Kaynaka">
    <w:name w:val="table of authorities"/>
    <w:basedOn w:val="Normal"/>
    <w:next w:val="Normal"/>
    <w:semiHidden/>
    <w:pPr>
      <w:ind w:left="240" w:hanging="240"/>
    </w:pPr>
  </w:style>
  <w:style w:type="paragraph" w:styleId="ekillerTablosu">
    <w:name w:val="table of figures"/>
    <w:basedOn w:val="Normal"/>
    <w:next w:val="Normal"/>
    <w:semiHidden/>
    <w:pPr>
      <w:ind w:left="480" w:hanging="480"/>
    </w:pPr>
  </w:style>
  <w:style w:type="paragraph" w:styleId="KonuBal">
    <w:name w:val="Title"/>
    <w:basedOn w:val="Normal"/>
    <w:next w:val="SubTitle1"/>
    <w:pPr>
      <w:spacing w:after="480"/>
      <w:jc w:val="center"/>
    </w:pPr>
    <w:rPr>
      <w:b/>
      <w:kern w:val="28"/>
      <w:sz w:val="48"/>
    </w:rPr>
  </w:style>
  <w:style w:type="paragraph" w:styleId="KaynakaBal">
    <w:name w:val="toa heading"/>
    <w:basedOn w:val="Normal"/>
    <w:next w:val="Normal"/>
    <w:semiHidden/>
    <w:pPr>
      <w:spacing w:before="120"/>
    </w:pPr>
    <w:rPr>
      <w:rFonts w:ascii="Arial" w:hAnsi="Arial"/>
      <w:b/>
    </w:rPr>
  </w:style>
  <w:style w:type="paragraph" w:styleId="T1">
    <w:name w:val="toc 1"/>
    <w:basedOn w:val="Normal"/>
    <w:next w:val="Normal"/>
    <w:semiHidden/>
    <w:pPr>
      <w:tabs>
        <w:tab w:val="right" w:leader="dot" w:pos="8640"/>
      </w:tabs>
      <w:spacing w:before="120" w:after="120"/>
      <w:ind w:left="482" w:right="720" w:hanging="482"/>
    </w:pPr>
    <w:rPr>
      <w:caps/>
    </w:rPr>
  </w:style>
  <w:style w:type="paragraph" w:styleId="T2">
    <w:name w:val="toc 2"/>
    <w:basedOn w:val="Normal"/>
    <w:next w:val="Normal"/>
    <w:semiHidden/>
    <w:pPr>
      <w:tabs>
        <w:tab w:val="right" w:leader="dot" w:pos="8640"/>
      </w:tabs>
      <w:spacing w:before="60" w:after="60"/>
      <w:ind w:left="1077" w:right="720" w:hanging="595"/>
    </w:pPr>
  </w:style>
  <w:style w:type="paragraph" w:styleId="T3">
    <w:name w:val="toc 3"/>
    <w:basedOn w:val="Normal"/>
    <w:next w:val="Normal"/>
    <w:semiHidden/>
    <w:pPr>
      <w:tabs>
        <w:tab w:val="right" w:leader="dot" w:pos="8640"/>
      </w:tabs>
      <w:spacing w:before="60" w:after="60"/>
      <w:ind w:left="1916" w:right="720" w:hanging="839"/>
    </w:pPr>
  </w:style>
  <w:style w:type="paragraph" w:styleId="T4">
    <w:name w:val="toc 4"/>
    <w:basedOn w:val="Normal"/>
    <w:next w:val="Normal"/>
    <w:semiHidden/>
    <w:pPr>
      <w:tabs>
        <w:tab w:val="right" w:leader="dot" w:pos="8641"/>
      </w:tabs>
      <w:spacing w:before="60" w:after="60"/>
      <w:ind w:left="2880" w:right="720" w:hanging="964"/>
    </w:pPr>
  </w:style>
  <w:style w:type="paragraph" w:styleId="T5">
    <w:name w:val="toc 5"/>
    <w:basedOn w:val="Normal"/>
    <w:next w:val="Normal"/>
    <w:semiHidden/>
    <w:pPr>
      <w:tabs>
        <w:tab w:val="right" w:leader="dot" w:pos="8641"/>
      </w:tabs>
      <w:spacing w:before="240" w:after="120"/>
      <w:ind w:right="720"/>
    </w:pPr>
    <w:rPr>
      <w:caps/>
    </w:rPr>
  </w:style>
  <w:style w:type="paragraph" w:styleId="T6">
    <w:name w:val="toc 6"/>
    <w:basedOn w:val="Normal"/>
    <w:next w:val="Normal"/>
    <w:autoRedefine/>
    <w:semiHidden/>
    <w:pPr>
      <w:ind w:left="1200"/>
    </w:pPr>
  </w:style>
  <w:style w:type="paragraph" w:styleId="T7">
    <w:name w:val="toc 7"/>
    <w:basedOn w:val="Normal"/>
    <w:next w:val="Normal"/>
    <w:autoRedefine/>
    <w:semiHidden/>
    <w:pPr>
      <w:ind w:left="1440"/>
    </w:pPr>
  </w:style>
  <w:style w:type="paragraph" w:styleId="T8">
    <w:name w:val="toc 8"/>
    <w:basedOn w:val="Normal"/>
    <w:next w:val="Normal"/>
    <w:autoRedefine/>
    <w:semiHidden/>
    <w:pPr>
      <w:ind w:left="1680"/>
    </w:pPr>
  </w:style>
  <w:style w:type="paragraph" w:styleId="T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Bal">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Kpr">
    <w:name w:val="Hyperlink"/>
    <w:rsid w:val="006914AD"/>
    <w:rPr>
      <w:color w:val="0000FF"/>
      <w:u w:val="single"/>
    </w:rPr>
  </w:style>
  <w:style w:type="character" w:styleId="DipnotBavurusu">
    <w:name w:val="footnote reference"/>
    <w:rsid w:val="00CD08CF"/>
    <w:rPr>
      <w:vertAlign w:val="superscript"/>
    </w:rPr>
  </w:style>
  <w:style w:type="table" w:styleId="OrtaKlavuz3-Vurgu2">
    <w:name w:val="Medium Grid 3 Accent 2"/>
    <w:basedOn w:val="NormalTablo"/>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onMetni">
    <w:name w:val="Balloon Text"/>
    <w:basedOn w:val="Normal"/>
    <w:link w:val="BalonMetniCh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Altbilgi"/>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Altbilgi"/>
    <w:link w:val="FooterDateChar"/>
    <w:qFormat/>
    <w:rsid w:val="00EE60CF"/>
    <w:pPr>
      <w:tabs>
        <w:tab w:val="right" w:pos="9240"/>
      </w:tabs>
    </w:pPr>
    <w:rPr>
      <w:rFonts w:ascii="Verdana" w:hAnsi="Verdana"/>
      <w:lang w:val="it-IT"/>
    </w:rPr>
  </w:style>
  <w:style w:type="character" w:customStyle="1" w:styleId="AltbilgiChar">
    <w:name w:val="Altbilgi Char"/>
    <w:link w:val="Altbilgi"/>
    <w:uiPriority w:val="99"/>
    <w:rsid w:val="00EE60CF"/>
    <w:rPr>
      <w:rFonts w:ascii="Arial" w:hAnsi="Arial"/>
      <w:sz w:val="16"/>
      <w:lang w:val="fr-FR"/>
    </w:rPr>
  </w:style>
  <w:style w:type="character" w:customStyle="1" w:styleId="ApprovalfooterChar">
    <w:name w:val="Approval_footer Char"/>
    <w:basedOn w:val="AltbilgiChar"/>
    <w:link w:val="Footerapproval"/>
    <w:rsid w:val="00EE60CF"/>
    <w:rPr>
      <w:rFonts w:ascii="Arial" w:hAnsi="Arial"/>
      <w:sz w:val="16"/>
      <w:lang w:val="fr-FR"/>
    </w:rPr>
  </w:style>
  <w:style w:type="paragraph" w:customStyle="1" w:styleId="PageNumber1">
    <w:name w:val="Page Number1"/>
    <w:basedOn w:val="Altbilgi"/>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stbilgiChar">
    <w:name w:val="Üstbilgi Char"/>
    <w:link w:val="stbilgi"/>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Girinti"/>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GirintiChar">
    <w:name w:val="Normal Girinti Char"/>
    <w:link w:val="NormalGirinti"/>
    <w:rsid w:val="007A4813"/>
    <w:rPr>
      <w:sz w:val="24"/>
      <w:lang w:val="fr-FR"/>
    </w:rPr>
  </w:style>
  <w:style w:type="character" w:customStyle="1" w:styleId="Bulletpoint1Char">
    <w:name w:val="Bullet point1 Char"/>
    <w:basedOn w:val="NormalGirintiChar"/>
    <w:link w:val="Bulletpoint1"/>
    <w:rsid w:val="007A4813"/>
    <w:rPr>
      <w:sz w:val="24"/>
      <w:lang w:val="fr-FR"/>
    </w:rPr>
  </w:style>
  <w:style w:type="paragraph" w:customStyle="1" w:styleId="BulletPoint2">
    <w:name w:val="Bullet Point 2"/>
    <w:basedOn w:val="NormalGirinti"/>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oKlavuzu">
    <w:name w:val="Table Grid"/>
    <w:basedOn w:val="NormalTablo"/>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alTablo"/>
    <w:rsid w:val="00EF7057"/>
    <w:tblPr/>
  </w:style>
  <w:style w:type="table" w:styleId="TabloZarif">
    <w:name w:val="Table Elegant"/>
    <w:basedOn w:val="NormalTablo"/>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klamaBavurusu">
    <w:name w:val="annotation reference"/>
    <w:unhideWhenUsed/>
    <w:rsid w:val="00F0066C"/>
    <w:rPr>
      <w:sz w:val="16"/>
      <w:szCs w:val="16"/>
    </w:rPr>
  </w:style>
  <w:style w:type="character" w:customStyle="1" w:styleId="AklamaMetniChar">
    <w:name w:val="Açıklama Metni Char"/>
    <w:link w:val="AklamaMetni"/>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GvdeMetni"/>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onMetniChar">
    <w:name w:val="Balon Metni Char"/>
    <w:link w:val="BalonMetni"/>
    <w:uiPriority w:val="99"/>
    <w:semiHidden/>
    <w:rsid w:val="00BA290F"/>
    <w:rPr>
      <w:rFonts w:ascii="Tahoma" w:hAnsi="Tahoma" w:cs="Tahoma"/>
      <w:sz w:val="16"/>
      <w:szCs w:val="16"/>
      <w:lang w:val="fr-FR" w:eastAsia="en-US"/>
    </w:rPr>
  </w:style>
  <w:style w:type="paragraph" w:styleId="ListeParagraf">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klamaKonusu">
    <w:name w:val="annotation subject"/>
    <w:basedOn w:val="AklamaMetni"/>
    <w:next w:val="AklamaMetni"/>
    <w:link w:val="AklamaKonusuChar"/>
    <w:uiPriority w:val="99"/>
    <w:unhideWhenUsed/>
    <w:rsid w:val="00BA290F"/>
    <w:pPr>
      <w:suppressAutoHyphens/>
      <w:spacing w:after="0"/>
      <w:jc w:val="left"/>
    </w:pPr>
    <w:rPr>
      <w:b/>
      <w:bCs/>
      <w:lang w:val="x-none" w:eastAsia="ar-SA"/>
    </w:rPr>
  </w:style>
  <w:style w:type="character" w:customStyle="1" w:styleId="AklamaKonusuChar">
    <w:name w:val="Açıklama Konusu Char"/>
    <w:link w:val="AklamaKonusu"/>
    <w:uiPriority w:val="99"/>
    <w:rsid w:val="00BA290F"/>
    <w:rPr>
      <w:b/>
      <w:bCs/>
      <w:lang w:val="x-none" w:eastAsia="ar-SA"/>
    </w:rPr>
  </w:style>
  <w:style w:type="paragraph" w:styleId="Dzeltme">
    <w:name w:val="Revision"/>
    <w:hidden/>
    <w:uiPriority w:val="99"/>
    <w:semiHidden/>
    <w:rsid w:val="00BA290F"/>
    <w:rPr>
      <w:sz w:val="24"/>
      <w:szCs w:val="24"/>
      <w:lang w:eastAsia="ar-SA"/>
    </w:rPr>
  </w:style>
  <w:style w:type="character" w:styleId="zlenenKpr">
    <w:name w:val="FollowedHyperlink"/>
    <w:uiPriority w:val="99"/>
    <w:unhideWhenUsed/>
    <w:rsid w:val="00BA290F"/>
    <w:rPr>
      <w:color w:val="800080"/>
      <w:u w:val="single"/>
    </w:rPr>
  </w:style>
  <w:style w:type="character" w:customStyle="1" w:styleId="Balk3Char">
    <w:name w:val="Başlık 3 Char"/>
    <w:link w:val="Balk3"/>
    <w:rsid w:val="005D5129"/>
    <w:rPr>
      <w:i/>
      <w:sz w:val="24"/>
      <w:lang w:val="fr-FR" w:eastAsia="en-US"/>
    </w:rPr>
  </w:style>
  <w:style w:type="character" w:styleId="SonnotBavurusu">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EurolookProperties>
  <ProductCustomizationId/>
  <Created>
    <Version>4.1</Version>
    <Date>2018-11-26T14:56:06</Date>
    <Language>FR</Language>
  </Created>
  <Edited>
    <Version>10.0.40769.0</Version>
    <Date>2020-02-12T14:48:52</Date>
  </Edited>
  <DocumentModel>
    <Id>6cbda13a-4db2-46c6-876a-ef72275827ef</Id>
    <Name>Report</Name>
  </DocumentModel>
  <DocumentDate/>
  <DocumentVersion/>
  <CompatibilityMode>Eurolook4X</CompatibilityMode>
  <Address/>
</EurolookProperties>
</file>

<file path=customXml/item2.xml><?xml version="1.0" encoding="utf-8"?>
<p:properties xmlns:p="http://schemas.microsoft.com/office/2006/metadata/properties" xmlns:xsi="http://www.w3.org/2001/XMLSchema-instance" xmlns:pc="http://schemas.microsoft.com/office/infopath/2007/PartnerControls">
  <documentManagement>
    <Year xmlns="cfd06d9f-862c-4359-9a69-c66ff689f26a">2020</Year>
    <Next_x0020_date_x0020_of_x0020_delivery xmlns="cfd06d9f-862c-4359-9a69-c66ff689f26a" xsi:nil="true"/>
    <Final_x0020_date_x0020_of_x0020_delivery xmlns="cfd06d9f-862c-4359-9a69-c66ff689f26a" xsi:nil="true"/>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6.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01B34D-22D6-4390-8D08-3792187AC58F}">
  <ds:schemaRefs/>
</ds:datastoreItem>
</file>

<file path=customXml/itemProps2.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cfd06d9f-862c-4359-9a69-c66ff689f26a"/>
  </ds:schemaRefs>
</ds:datastoreItem>
</file>

<file path=customXml/itemProps3.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4.xml><?xml version="1.0" encoding="utf-8"?>
<ds:datastoreItem xmlns:ds="http://schemas.openxmlformats.org/officeDocument/2006/customXml" ds:itemID="{9621F11C-E26E-4134-A961-3B10B2896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D2AF7F1-0CA7-450A-841F-A1F52BE05779}">
  <ds:schemaRefs/>
</ds:datastoreItem>
</file>

<file path=customXml/itemProps6.xml><?xml version="1.0" encoding="utf-8"?>
<ds:datastoreItem xmlns:ds="http://schemas.openxmlformats.org/officeDocument/2006/customXml" ds:itemID="{82022732-640E-44D8-9033-02E8990C9271}">
  <ds:schemaRefs/>
</ds:datastoreItem>
</file>

<file path=customXml/itemProps7.xml><?xml version="1.0" encoding="utf-8"?>
<ds:datastoreItem xmlns:ds="http://schemas.openxmlformats.org/officeDocument/2006/customXml" ds:itemID="{3AC7A317-B160-4198-A1E6-8DF9DC640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0</TotalTime>
  <Pages>4</Pages>
  <Words>439</Words>
  <Characters>2505</Characters>
  <Application>Microsoft Office Word</Application>
  <DocSecurity>0</DocSecurity>
  <PresentationFormat>Microsoft Word 11.0</PresentationFormat>
  <Lines>20</Lines>
  <Paragraphs>5</Paragraphs>
  <ScaleCrop>false</ScaleCrop>
  <HeadingPairs>
    <vt:vector size="10" baseType="variant">
      <vt:variant>
        <vt:lpstr>Konu Başlığı</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2939</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keywords>EL4</cp:keywords>
  <cp:lastModifiedBy>PRO2000</cp:lastModifiedBy>
  <cp:revision>2</cp:revision>
  <cp:lastPrinted>2018-03-16T17:29:00Z</cp:lastPrinted>
  <dcterms:created xsi:type="dcterms:W3CDTF">2020-11-02T19:26:00Z</dcterms:created>
  <dcterms:modified xsi:type="dcterms:W3CDTF">2020-11-02T19:26:00Z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