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bookmarkStart w:id="0" w:name="_GoBack"/>
    </w:p>
    <w:bookmarkEnd w:id="0"/>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5"/>
        <w:gridCol w:w="2146"/>
        <w:gridCol w:w="2228"/>
        <w:gridCol w:w="2283"/>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C4088C1" w:rsidR="00116FBB" w:rsidRPr="00B90D02" w:rsidRDefault="00B90D02" w:rsidP="00B90D02">
            <w:pPr>
              <w:shd w:val="clear" w:color="auto" w:fill="FFFFFF"/>
              <w:ind w:right="-993"/>
              <w:jc w:val="left"/>
              <w:rPr>
                <w:rFonts w:ascii="Verdana" w:hAnsi="Verdana" w:cs="Arial"/>
                <w:sz w:val="20"/>
                <w:lang w:val="en-GB"/>
              </w:rPr>
            </w:pPr>
            <w:proofErr w:type="spellStart"/>
            <w:r w:rsidRPr="00B90D02">
              <w:rPr>
                <w:rFonts w:ascii="Verdana" w:hAnsi="Verdana" w:cs="Arial"/>
                <w:sz w:val="20"/>
                <w:lang w:val="en-GB"/>
              </w:rPr>
              <w:t>Suleyman</w:t>
            </w:r>
            <w:proofErr w:type="spellEnd"/>
            <w:r w:rsidRPr="00B90D02">
              <w:rPr>
                <w:rFonts w:ascii="Verdana" w:hAnsi="Verdana" w:cs="Arial"/>
                <w:sz w:val="20"/>
                <w:lang w:val="en-GB"/>
              </w:rPr>
              <w:t xml:space="preserve"> </w:t>
            </w:r>
            <w:proofErr w:type="spellStart"/>
            <w:r w:rsidRPr="00B90D02">
              <w:rPr>
                <w:rFonts w:ascii="Verdana" w:hAnsi="Verdana" w:cs="Arial"/>
                <w:sz w:val="20"/>
                <w:lang w:val="en-GB"/>
              </w:rPr>
              <w:t>Demirel</w:t>
            </w:r>
            <w:proofErr w:type="spellEnd"/>
            <w:r w:rsidRPr="00B90D02">
              <w:rPr>
                <w:rFonts w:ascii="Verdana" w:hAnsi="Verdana" w:cs="Arial"/>
                <w:sz w:val="20"/>
                <w:lang w:val="en-GB"/>
              </w:rPr>
              <w:t xml:space="preserve"> University</w:t>
            </w:r>
          </w:p>
        </w:tc>
      </w:tr>
      <w:tr w:rsidR="00B90D02"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F6CCF8E" w:rsidR="007967A9" w:rsidRPr="005E466D" w:rsidRDefault="00B90D0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 </w:t>
            </w:r>
            <w:r w:rsidRPr="00B90D02">
              <w:rPr>
                <w:rFonts w:ascii="Verdana" w:hAnsi="Verdana" w:cs="Arial"/>
                <w:sz w:val="20"/>
                <w:lang w:val="en-GB"/>
              </w:rPr>
              <w:t>TR ISPARTA 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B90D02"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5E1678C" w:rsidR="007967A9" w:rsidRPr="005E466D" w:rsidRDefault="00B90D02" w:rsidP="00107B17">
            <w:pPr>
              <w:shd w:val="clear" w:color="auto" w:fill="FFFFFF"/>
              <w:ind w:right="-993"/>
              <w:jc w:val="left"/>
              <w:rPr>
                <w:rFonts w:ascii="Verdana" w:hAnsi="Verdana" w:cs="Arial"/>
                <w:color w:val="002060"/>
                <w:sz w:val="20"/>
                <w:lang w:val="en-GB"/>
              </w:rPr>
            </w:pPr>
            <w:proofErr w:type="spellStart"/>
            <w:r w:rsidRPr="00B90D02">
              <w:rPr>
                <w:rFonts w:ascii="Verdana" w:hAnsi="Verdana" w:cs="Arial"/>
                <w:color w:val="000000" w:themeColor="text1"/>
                <w:sz w:val="20"/>
                <w:lang w:val="en-GB"/>
              </w:rPr>
              <w:t>Suleyman</w:t>
            </w:r>
            <w:proofErr w:type="spellEnd"/>
            <w:r w:rsidRPr="00B90D02">
              <w:rPr>
                <w:rFonts w:ascii="Verdana" w:hAnsi="Verdana" w:cs="Arial"/>
                <w:color w:val="000000" w:themeColor="text1"/>
                <w:sz w:val="20"/>
                <w:lang w:val="en-GB"/>
              </w:rPr>
              <w:t xml:space="preserve"> </w:t>
            </w:r>
            <w:proofErr w:type="spellStart"/>
            <w:r w:rsidRPr="00B90D02">
              <w:rPr>
                <w:rFonts w:ascii="Verdana" w:hAnsi="Verdana" w:cs="Arial"/>
                <w:color w:val="000000" w:themeColor="text1"/>
                <w:sz w:val="20"/>
                <w:lang w:val="en-GB"/>
              </w:rPr>
              <w:t>Demirel</w:t>
            </w:r>
            <w:proofErr w:type="spellEnd"/>
            <w:r w:rsidRPr="00B90D02">
              <w:rPr>
                <w:rFonts w:ascii="Verdana" w:hAnsi="Verdana" w:cs="Arial"/>
                <w:color w:val="000000" w:themeColor="text1"/>
                <w:sz w:val="20"/>
                <w:lang w:val="en-GB"/>
              </w:rPr>
              <w:t xml:space="preserve"> University West Campus, Erasmus Office</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7B564CC1" w14:textId="77777777" w:rsidR="00B90D02" w:rsidRPr="00B90D02" w:rsidRDefault="00B90D02" w:rsidP="00B90D02">
            <w:pPr>
              <w:shd w:val="clear" w:color="auto" w:fill="FFFFFF"/>
              <w:ind w:right="-993"/>
              <w:jc w:val="left"/>
              <w:rPr>
                <w:rFonts w:ascii="Verdana" w:hAnsi="Verdana" w:cs="Arial"/>
                <w:color w:val="000000" w:themeColor="text1"/>
                <w:sz w:val="20"/>
                <w:lang w:val="en-GB"/>
              </w:rPr>
            </w:pPr>
            <w:r w:rsidRPr="00B90D02">
              <w:rPr>
                <w:rFonts w:ascii="Verdana" w:hAnsi="Verdana" w:cs="Arial"/>
                <w:color w:val="000000" w:themeColor="text1"/>
                <w:sz w:val="20"/>
                <w:lang w:val="en-GB"/>
              </w:rPr>
              <w:t xml:space="preserve">Turkey / </w:t>
            </w:r>
            <w:proofErr w:type="spellStart"/>
            <w:r w:rsidRPr="00B90D02">
              <w:rPr>
                <w:rFonts w:ascii="Verdana" w:hAnsi="Verdana" w:cs="Arial"/>
                <w:color w:val="000000" w:themeColor="text1"/>
                <w:sz w:val="20"/>
                <w:lang w:val="en-GB"/>
              </w:rPr>
              <w:t>Isparta</w:t>
            </w:r>
            <w:proofErr w:type="spellEnd"/>
          </w:p>
          <w:p w14:paraId="56E939F5" w14:textId="2050BC9A" w:rsidR="007967A9" w:rsidRPr="00B90D02" w:rsidRDefault="00B90D02" w:rsidP="00B90D02">
            <w:pPr>
              <w:shd w:val="clear" w:color="auto" w:fill="FFFFFF"/>
              <w:ind w:right="-993"/>
              <w:jc w:val="left"/>
              <w:rPr>
                <w:rFonts w:ascii="Verdana" w:hAnsi="Verdana" w:cs="Arial"/>
                <w:color w:val="000000" w:themeColor="text1"/>
                <w:sz w:val="20"/>
                <w:lang w:val="en-GB"/>
              </w:rPr>
            </w:pPr>
            <w:r w:rsidRPr="00B90D02">
              <w:rPr>
                <w:rFonts w:ascii="Verdana" w:hAnsi="Verdana" w:cs="Arial"/>
                <w:color w:val="000000" w:themeColor="text1"/>
                <w:sz w:val="20"/>
                <w:lang w:val="en-GB"/>
              </w:rPr>
              <w:t xml:space="preserve">TR 32 </w:t>
            </w:r>
          </w:p>
        </w:tc>
      </w:tr>
      <w:tr w:rsidR="00B90D02" w:rsidRPr="005E466D" w14:paraId="56E939FC" w14:textId="77777777" w:rsidTr="00107B17">
        <w:trPr>
          <w:trHeight w:val="811"/>
        </w:trPr>
        <w:tc>
          <w:tcPr>
            <w:tcW w:w="2228" w:type="dxa"/>
            <w:shd w:val="clear" w:color="auto" w:fill="FFFFFF"/>
          </w:tcPr>
          <w:p w14:paraId="56E939F7" w14:textId="38CB858B"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606DC206" w14:textId="77777777" w:rsidR="007967A9" w:rsidRPr="00B90D02" w:rsidRDefault="00B90D02" w:rsidP="00107B17">
            <w:pPr>
              <w:shd w:val="clear" w:color="auto" w:fill="FFFFFF"/>
              <w:ind w:right="-993"/>
              <w:jc w:val="left"/>
              <w:rPr>
                <w:rFonts w:ascii="Verdana" w:hAnsi="Verdana" w:cs="Arial"/>
                <w:color w:val="000000" w:themeColor="text1"/>
                <w:sz w:val="20"/>
                <w:lang w:val="en-GB"/>
              </w:rPr>
            </w:pPr>
            <w:proofErr w:type="spellStart"/>
            <w:r w:rsidRPr="00B90D02">
              <w:rPr>
                <w:rFonts w:ascii="Verdana" w:hAnsi="Verdana" w:cs="Arial"/>
                <w:color w:val="000000" w:themeColor="text1"/>
                <w:sz w:val="20"/>
                <w:lang w:val="en-GB"/>
              </w:rPr>
              <w:t>Meral</w:t>
            </w:r>
            <w:proofErr w:type="spellEnd"/>
            <w:r w:rsidRPr="00B90D02">
              <w:rPr>
                <w:rFonts w:ascii="Verdana" w:hAnsi="Verdana" w:cs="Arial"/>
                <w:color w:val="000000" w:themeColor="text1"/>
                <w:sz w:val="20"/>
                <w:lang w:val="en-GB"/>
              </w:rPr>
              <w:t xml:space="preserve"> KINAYTURK</w:t>
            </w:r>
          </w:p>
          <w:p w14:paraId="56E939F8" w14:textId="2D630C83" w:rsidR="00B90D02" w:rsidRPr="005E466D" w:rsidRDefault="00B90D02" w:rsidP="00107B17">
            <w:pPr>
              <w:shd w:val="clear" w:color="auto" w:fill="FFFFFF"/>
              <w:ind w:right="-993"/>
              <w:jc w:val="left"/>
              <w:rPr>
                <w:rFonts w:ascii="Verdana" w:hAnsi="Verdana" w:cs="Arial"/>
                <w:color w:val="002060"/>
                <w:sz w:val="20"/>
                <w:lang w:val="en-GB"/>
              </w:rPr>
            </w:pPr>
            <w:r w:rsidRPr="00B90D02">
              <w:rPr>
                <w:rFonts w:ascii="Verdana" w:hAnsi="Verdana" w:cs="Arial"/>
                <w:color w:val="000000" w:themeColor="text1"/>
                <w:sz w:val="20"/>
                <w:lang w:val="en-GB"/>
              </w:rPr>
              <w:t>Erasmus Officer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14EDCC91" w14:textId="14AB52F5" w:rsidR="007967A9" w:rsidRDefault="00B90D02" w:rsidP="00B90D02">
            <w:pPr>
              <w:shd w:val="clear" w:color="auto" w:fill="FFFFFF"/>
              <w:ind w:right="-993"/>
              <w:jc w:val="left"/>
              <w:rPr>
                <w:rFonts w:ascii="Verdana" w:hAnsi="Verdana" w:cs="Arial"/>
                <w:color w:val="000000" w:themeColor="text1"/>
                <w:sz w:val="20"/>
                <w:lang w:val="en-GB"/>
              </w:rPr>
            </w:pPr>
            <w:hyperlink r:id="rId11" w:history="1">
              <w:r w:rsidRPr="003B20DD">
                <w:rPr>
                  <w:rStyle w:val="Kpr"/>
                  <w:rFonts w:ascii="Verdana" w:hAnsi="Verdana" w:cs="Arial"/>
                  <w:sz w:val="20"/>
                  <w:lang w:val="en-GB"/>
                </w:rPr>
                <w:t>erasmus</w:t>
              </w:r>
              <m:oMath>
                <m:r>
                  <m:rPr>
                    <m:sty m:val="p"/>
                  </m:rPr>
                  <w:rPr>
                    <w:rStyle w:val="Kpr"/>
                    <w:rFonts w:ascii="Cambria Math" w:hAnsi="Cambria Math" w:cs="Arial"/>
                    <w:sz w:val="20"/>
                    <w:lang w:val="en-GB"/>
                  </w:rPr>
                  <m:t>@</m:t>
                </m:r>
              </m:oMath>
              <w:r w:rsidRPr="003B20DD">
                <w:rPr>
                  <w:rStyle w:val="Kpr"/>
                  <w:rFonts w:ascii="Verdana" w:hAnsi="Verdana" w:cs="Arial"/>
                  <w:sz w:val="20"/>
                  <w:lang w:val="en-GB"/>
                </w:rPr>
                <w:t>sdu.edu.tr</w:t>
              </w:r>
            </w:hyperlink>
          </w:p>
          <w:p w14:paraId="56E939FB" w14:textId="0B9A41AC" w:rsidR="00B90D02" w:rsidRPr="005E466D" w:rsidRDefault="00B90D02" w:rsidP="00B90D02">
            <w:pPr>
              <w:shd w:val="clear" w:color="auto" w:fill="FFFFFF"/>
              <w:ind w:right="-993"/>
              <w:jc w:val="left"/>
              <w:rPr>
                <w:rFonts w:ascii="Verdana" w:hAnsi="Verdana" w:cs="Arial"/>
                <w:b/>
                <w:color w:val="002060"/>
                <w:sz w:val="20"/>
                <w:lang w:val="fr-BE"/>
              </w:rPr>
            </w:pPr>
            <w:r>
              <w:rPr>
                <w:rFonts w:ascii="Verdana" w:hAnsi="Verdana" w:cs="Arial"/>
                <w:color w:val="000000" w:themeColor="text1"/>
                <w:sz w:val="20"/>
                <w:lang w:val="en-GB"/>
              </w:rPr>
              <w:t>0090 246 211 16 23</w:t>
            </w:r>
          </w:p>
        </w:tc>
      </w:tr>
      <w:tr w:rsidR="00B90D02" w:rsidRPr="005F0E76" w14:paraId="56E93A03" w14:textId="77777777" w:rsidTr="00AB0E88">
        <w:trPr>
          <w:trHeight w:val="811"/>
        </w:trPr>
        <w:tc>
          <w:tcPr>
            <w:tcW w:w="2228" w:type="dxa"/>
            <w:shd w:val="clear" w:color="auto" w:fill="auto"/>
          </w:tcPr>
          <w:p w14:paraId="56E939FF" w14:textId="6DB94C7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9731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9731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F686B" w14:textId="77777777" w:rsidR="00A97318" w:rsidRDefault="00A97318">
      <w:r>
        <w:separator/>
      </w:r>
    </w:p>
  </w:endnote>
  <w:endnote w:type="continuationSeparator" w:id="0">
    <w:p w14:paraId="080387D5" w14:textId="77777777" w:rsidR="00A97318" w:rsidRDefault="00A97318">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B90D02">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6A5D" w14:textId="77777777" w:rsidR="00A97318" w:rsidRDefault="00A97318">
      <w:r>
        <w:separator/>
      </w:r>
    </w:p>
  </w:footnote>
  <w:footnote w:type="continuationSeparator" w:id="0">
    <w:p w14:paraId="5152BBF1" w14:textId="77777777" w:rsidR="00A97318" w:rsidRDefault="00A9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1275F94" w:rsidR="00E01AAA" w:rsidRPr="00AD66BB" w:rsidRDefault="00B90D0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3B6BE801">
                <wp:simplePos x="0" y="0"/>
                <wp:positionH relativeFrom="margin">
                  <wp:posOffset>-662940</wp:posOffset>
                </wp:positionH>
                <wp:positionV relativeFrom="margin">
                  <wp:posOffset>-140335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0E8A9B51" w:rsidR="00506408" w:rsidRPr="00B6735A" w:rsidRDefault="00B90D02"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154D0F7F">
              <wp:simplePos x="0" y="0"/>
              <wp:positionH relativeFrom="column">
                <wp:posOffset>3144520</wp:posOffset>
              </wp:positionH>
              <wp:positionV relativeFrom="paragraph">
                <wp:posOffset>-652145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0169AB0F" w:rsidR="00AD66BB" w:rsidRPr="00042839" w:rsidRDefault="00B90D02"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 xml:space="preserve"> </w:t>
                          </w:r>
                          <w:r w:rsidR="00AD66BB"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00AD66BB"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47.6pt;margin-top:-51.3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" filled="f" stroked="f">
              <v:textbox>
                <w:txbxContent>
                  <w:p w14:paraId="56E93A6D" w14:textId="0169AB0F" w:rsidR="00AD66BB" w:rsidRPr="00042839" w:rsidRDefault="00B90D02"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 xml:space="preserve"> </w:t>
                    </w:r>
                    <w:r w:rsidR="00AD66BB"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00AD66BB"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4FCA"/>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97318"/>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0D02"/>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D7D67"/>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styleId="YerTutucuMetni">
    <w:name w:val="Placeholder Text"/>
    <w:basedOn w:val="VarsaylanParagrafYazTipi"/>
    <w:uiPriority w:val="99"/>
    <w:semiHidden/>
    <w:rsid w:val="00B90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d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38"/>
    <w:rsid w:val="00724A38"/>
    <w:rsid w:val="008748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92EC820-15A6-4AE2-A8F2-D68339A2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1</Pages>
  <Words>470</Words>
  <Characters>2682</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Asus</cp:lastModifiedBy>
  <cp:revision>4</cp:revision>
  <cp:lastPrinted>2017-10-26T10:25:00Z</cp:lastPrinted>
  <dcterms:created xsi:type="dcterms:W3CDTF">2018-11-20T07:08:00Z</dcterms:created>
  <dcterms:modified xsi:type="dcterms:W3CDTF">2018-11-20T07:16:00Z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