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34"/>
        <w:gridCol w:w="2170"/>
        <w:gridCol w:w="2278"/>
        <w:gridCol w:w="2842"/>
      </w:tblGrid>
      <w:tr w:rsidR="00377526" w:rsidRPr="007673FA" w14:paraId="5D72C54D" w14:textId="77777777" w:rsidTr="00F757B6">
        <w:trPr>
          <w:trHeight w:val="334"/>
        </w:trPr>
        <w:tc>
          <w:tcPr>
            <w:tcW w:w="2634"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17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278"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842"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F757B6">
        <w:trPr>
          <w:trHeight w:val="412"/>
        </w:trPr>
        <w:tc>
          <w:tcPr>
            <w:tcW w:w="2634"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17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278"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842"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F757B6">
        <w:tc>
          <w:tcPr>
            <w:tcW w:w="2634"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17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278"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842"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F757B6">
        <w:tc>
          <w:tcPr>
            <w:tcW w:w="2634"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290"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69"/>
        <w:gridCol w:w="2977"/>
        <w:gridCol w:w="2268"/>
        <w:gridCol w:w="2410"/>
      </w:tblGrid>
      <w:tr w:rsidR="00F757B6" w:rsidRPr="007673FA" w14:paraId="5D72C563" w14:textId="77777777" w:rsidTr="00F757B6">
        <w:trPr>
          <w:trHeight w:val="371"/>
        </w:trPr>
        <w:tc>
          <w:tcPr>
            <w:tcW w:w="2269"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977" w:type="dxa"/>
            <w:shd w:val="clear" w:color="auto" w:fill="FFFFFF"/>
          </w:tcPr>
          <w:p w14:paraId="4F96FE05" w14:textId="77777777" w:rsidR="00887CE1" w:rsidRDefault="00F757B6" w:rsidP="00F757B6">
            <w:pPr>
              <w:ind w:right="-993"/>
              <w:jc w:val="left"/>
              <w:rPr>
                <w:rFonts w:ascii="Verdana" w:hAnsi="Verdana" w:cs="Arial"/>
                <w:sz w:val="20"/>
                <w:lang w:val="en-GB"/>
              </w:rPr>
            </w:pPr>
            <w:proofErr w:type="spellStart"/>
            <w:r>
              <w:rPr>
                <w:rFonts w:ascii="Verdana" w:hAnsi="Verdana" w:cs="Arial"/>
                <w:sz w:val="20"/>
                <w:lang w:val="en-GB"/>
              </w:rPr>
              <w:t>Suleyman</w:t>
            </w:r>
            <w:proofErr w:type="spellEnd"/>
            <w:r>
              <w:rPr>
                <w:rFonts w:ascii="Verdana" w:hAnsi="Verdana" w:cs="Arial"/>
                <w:sz w:val="20"/>
                <w:lang w:val="en-GB"/>
              </w:rPr>
              <w:t xml:space="preserve"> </w:t>
            </w:r>
            <w:proofErr w:type="spellStart"/>
            <w:r>
              <w:rPr>
                <w:rFonts w:ascii="Verdana" w:hAnsi="Verdana" w:cs="Arial"/>
                <w:sz w:val="20"/>
                <w:lang w:val="en-GB"/>
              </w:rPr>
              <w:t>Demirel</w:t>
            </w:r>
            <w:proofErr w:type="spellEnd"/>
          </w:p>
          <w:p w14:paraId="5D72C560" w14:textId="32D3F4FB" w:rsidR="00F757B6" w:rsidRPr="00F757B6" w:rsidRDefault="00F757B6" w:rsidP="00F757B6">
            <w:pPr>
              <w:ind w:right="-993"/>
              <w:jc w:val="left"/>
              <w:rPr>
                <w:rFonts w:ascii="Verdana" w:hAnsi="Verdana" w:cs="Arial"/>
                <w:sz w:val="20"/>
                <w:lang w:val="en-GB"/>
              </w:rPr>
            </w:pPr>
            <w:r>
              <w:rPr>
                <w:rFonts w:ascii="Verdana" w:hAnsi="Verdana" w:cs="Arial"/>
                <w:sz w:val="20"/>
                <w:lang w:val="en-GB"/>
              </w:rPr>
              <w:t>University</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410"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F757B6" w:rsidRPr="007673FA" w14:paraId="5D72C56A" w14:textId="77777777" w:rsidTr="00F757B6">
        <w:trPr>
          <w:trHeight w:val="550"/>
        </w:trPr>
        <w:tc>
          <w:tcPr>
            <w:tcW w:w="2269" w:type="dxa"/>
            <w:shd w:val="clear" w:color="auto" w:fill="FFFFFF"/>
          </w:tcPr>
          <w:p w14:paraId="5D72C564" w14:textId="6E9BE3C6"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977" w:type="dxa"/>
            <w:shd w:val="clear" w:color="auto" w:fill="FFFFFF"/>
          </w:tcPr>
          <w:p w14:paraId="5D72C567" w14:textId="4E0903A4" w:rsidR="00887CE1" w:rsidRPr="00F757B6" w:rsidRDefault="00F757B6" w:rsidP="00A07EA6">
            <w:pPr>
              <w:ind w:right="-993"/>
              <w:jc w:val="left"/>
              <w:rPr>
                <w:rFonts w:ascii="Verdana" w:hAnsi="Verdana" w:cs="Arial"/>
                <w:sz w:val="20"/>
                <w:lang w:val="en-GB"/>
              </w:rPr>
            </w:pPr>
            <w:r w:rsidRPr="00F757B6">
              <w:rPr>
                <w:rFonts w:ascii="Verdana" w:hAnsi="Verdana" w:cs="Arial"/>
                <w:sz w:val="20"/>
                <w:lang w:val="en-GB"/>
              </w:rPr>
              <w:t>TR ISPARTA 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410"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F757B6" w:rsidRPr="007673FA" w14:paraId="5D72C56F" w14:textId="77777777" w:rsidTr="00F757B6">
        <w:trPr>
          <w:trHeight w:val="1538"/>
        </w:trPr>
        <w:tc>
          <w:tcPr>
            <w:tcW w:w="2269"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977" w:type="dxa"/>
            <w:shd w:val="clear" w:color="auto" w:fill="FFFFFF"/>
          </w:tcPr>
          <w:p w14:paraId="3A87C096" w14:textId="77777777" w:rsidR="00377526" w:rsidRPr="00F757B6" w:rsidRDefault="00F757B6" w:rsidP="00A07EA6">
            <w:pPr>
              <w:ind w:right="-993"/>
              <w:jc w:val="left"/>
              <w:rPr>
                <w:rFonts w:ascii="Verdana" w:hAnsi="Verdana" w:cs="Arial"/>
                <w:sz w:val="20"/>
                <w:lang w:val="en-GB"/>
              </w:rPr>
            </w:pPr>
            <w:proofErr w:type="spellStart"/>
            <w:r w:rsidRPr="00F757B6">
              <w:rPr>
                <w:rFonts w:ascii="Verdana" w:hAnsi="Verdana" w:cs="Arial"/>
                <w:sz w:val="20"/>
                <w:lang w:val="en-GB"/>
              </w:rPr>
              <w:t>Suleyman</w:t>
            </w:r>
            <w:proofErr w:type="spellEnd"/>
            <w:r w:rsidRPr="00F757B6">
              <w:rPr>
                <w:rFonts w:ascii="Verdana" w:hAnsi="Verdana" w:cs="Arial"/>
                <w:sz w:val="20"/>
                <w:lang w:val="en-GB"/>
              </w:rPr>
              <w:t xml:space="preserve"> </w:t>
            </w:r>
            <w:proofErr w:type="spellStart"/>
            <w:r w:rsidRPr="00F757B6">
              <w:rPr>
                <w:rFonts w:ascii="Verdana" w:hAnsi="Verdana" w:cs="Arial"/>
                <w:sz w:val="20"/>
                <w:lang w:val="en-GB"/>
              </w:rPr>
              <w:t>Demirel</w:t>
            </w:r>
            <w:proofErr w:type="spellEnd"/>
            <w:r w:rsidRPr="00F757B6">
              <w:rPr>
                <w:rFonts w:ascii="Verdana" w:hAnsi="Verdana" w:cs="Arial"/>
                <w:sz w:val="20"/>
                <w:lang w:val="en-GB"/>
              </w:rPr>
              <w:t xml:space="preserve"> </w:t>
            </w:r>
          </w:p>
          <w:p w14:paraId="2060AFA2" w14:textId="77777777" w:rsidR="00F757B6" w:rsidRDefault="00F757B6" w:rsidP="00A07EA6">
            <w:pPr>
              <w:ind w:right="-993"/>
              <w:jc w:val="left"/>
              <w:rPr>
                <w:rFonts w:ascii="Verdana" w:hAnsi="Verdana" w:cs="Arial"/>
                <w:sz w:val="20"/>
                <w:lang w:val="en-GB"/>
              </w:rPr>
            </w:pPr>
            <w:r w:rsidRPr="00F757B6">
              <w:rPr>
                <w:rFonts w:ascii="Verdana" w:hAnsi="Verdana" w:cs="Arial"/>
                <w:sz w:val="20"/>
                <w:lang w:val="en-GB"/>
              </w:rPr>
              <w:t xml:space="preserve">University West </w:t>
            </w:r>
          </w:p>
          <w:p w14:paraId="5D72C56C" w14:textId="480988DC" w:rsidR="00F757B6" w:rsidRPr="00F757B6" w:rsidRDefault="00F757B6" w:rsidP="00F757B6">
            <w:pPr>
              <w:ind w:right="-993"/>
              <w:jc w:val="left"/>
              <w:rPr>
                <w:rFonts w:ascii="Verdana" w:hAnsi="Verdana" w:cs="Arial"/>
                <w:sz w:val="20"/>
                <w:lang w:val="en-GB"/>
              </w:rPr>
            </w:pPr>
            <w:r w:rsidRPr="00F757B6">
              <w:rPr>
                <w:rFonts w:ascii="Verdana" w:hAnsi="Verdana" w:cs="Arial"/>
                <w:sz w:val="20"/>
                <w:lang w:val="en-GB"/>
              </w:rPr>
              <w:t xml:space="preserve">Campus, </w:t>
            </w:r>
            <w:r w:rsidRPr="00F757B6">
              <w:rPr>
                <w:rFonts w:ascii="Verdana" w:hAnsi="Verdana" w:cs="Arial"/>
                <w:sz w:val="20"/>
                <w:lang w:val="en-GB"/>
              </w:rPr>
              <w:t xml:space="preserve">Erasmus </w:t>
            </w:r>
            <w:proofErr w:type="spellStart"/>
            <w:r w:rsidRPr="00F757B6">
              <w:rPr>
                <w:rFonts w:ascii="Verdana" w:hAnsi="Verdana" w:cs="Arial"/>
                <w:sz w:val="20"/>
                <w:lang w:val="en-GB"/>
              </w:rPr>
              <w:t>Offic</w:t>
            </w:r>
            <w:bookmarkStart w:id="0" w:name="_GoBack"/>
            <w:bookmarkEnd w:id="0"/>
            <w:proofErr w:type="spellEnd"/>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410" w:type="dxa"/>
            <w:shd w:val="clear" w:color="auto" w:fill="FFFFFF"/>
          </w:tcPr>
          <w:p w14:paraId="5D72C56E" w14:textId="5B39BA2A" w:rsidR="00377526" w:rsidRPr="00F757B6" w:rsidRDefault="00F757B6" w:rsidP="00F757B6">
            <w:pPr>
              <w:ind w:right="-993"/>
              <w:jc w:val="left"/>
              <w:rPr>
                <w:rFonts w:ascii="Verdana" w:hAnsi="Verdana" w:cs="Arial"/>
                <w:sz w:val="20"/>
                <w:lang w:val="en-GB"/>
              </w:rPr>
            </w:pPr>
            <w:r w:rsidRPr="00F757B6">
              <w:rPr>
                <w:rFonts w:ascii="Verdana" w:hAnsi="Verdana" w:cs="Arial"/>
                <w:sz w:val="20"/>
                <w:lang w:val="en-GB"/>
              </w:rPr>
              <w:t xml:space="preserve">TR </w:t>
            </w:r>
            <w:proofErr w:type="spellStart"/>
            <w:r w:rsidRPr="00F757B6">
              <w:rPr>
                <w:rFonts w:ascii="Verdana" w:hAnsi="Verdana" w:cs="Arial"/>
                <w:sz w:val="20"/>
                <w:lang w:val="en-GB"/>
              </w:rPr>
              <w:t>Isparta</w:t>
            </w:r>
            <w:proofErr w:type="spellEnd"/>
            <w:r w:rsidRPr="00F757B6">
              <w:rPr>
                <w:rFonts w:ascii="Verdana" w:hAnsi="Verdana" w:cs="Arial"/>
                <w:sz w:val="20"/>
                <w:lang w:val="en-GB"/>
              </w:rPr>
              <w:t xml:space="preserve"> 32</w:t>
            </w:r>
          </w:p>
        </w:tc>
      </w:tr>
      <w:tr w:rsidR="00F757B6" w:rsidRPr="00F757B6" w14:paraId="5D72C574" w14:textId="77777777" w:rsidTr="00F757B6">
        <w:tc>
          <w:tcPr>
            <w:tcW w:w="2269" w:type="dxa"/>
            <w:shd w:val="clear" w:color="auto" w:fill="FFFFFF"/>
          </w:tcPr>
          <w:p w14:paraId="5D72C570" w14:textId="748F0D04"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977" w:type="dxa"/>
            <w:shd w:val="clear" w:color="auto" w:fill="FFFFFF"/>
          </w:tcPr>
          <w:p w14:paraId="5D72C571" w14:textId="210AEAAB" w:rsidR="00377526" w:rsidRPr="00F757B6" w:rsidRDefault="00F757B6" w:rsidP="00A07EA6">
            <w:pPr>
              <w:ind w:right="-993"/>
              <w:jc w:val="left"/>
              <w:rPr>
                <w:rFonts w:ascii="Verdana" w:hAnsi="Verdana" w:cs="Arial"/>
                <w:sz w:val="20"/>
                <w:lang w:val="en-GB"/>
              </w:rPr>
            </w:pPr>
            <w:proofErr w:type="spellStart"/>
            <w:r w:rsidRPr="00F757B6">
              <w:rPr>
                <w:rFonts w:ascii="Verdana" w:hAnsi="Verdana" w:cs="Arial"/>
                <w:sz w:val="20"/>
                <w:lang w:val="en-GB"/>
              </w:rPr>
              <w:t>Meral</w:t>
            </w:r>
            <w:proofErr w:type="spellEnd"/>
            <w:r w:rsidRPr="00F757B6">
              <w:rPr>
                <w:rFonts w:ascii="Verdana" w:hAnsi="Verdana" w:cs="Arial"/>
                <w:sz w:val="20"/>
                <w:lang w:val="en-GB"/>
              </w:rPr>
              <w:t xml:space="preserve"> KINAYTURK</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410" w:type="dxa"/>
            <w:shd w:val="clear" w:color="auto" w:fill="FFFFFF"/>
          </w:tcPr>
          <w:p w14:paraId="0079DB86" w14:textId="00D2E8F5" w:rsidR="00377526" w:rsidRDefault="00F757B6" w:rsidP="00A07EA6">
            <w:pPr>
              <w:ind w:right="-993"/>
              <w:jc w:val="left"/>
              <w:rPr>
                <w:rFonts w:ascii="Verdana" w:hAnsi="Verdana" w:cs="Arial"/>
                <w:sz w:val="20"/>
                <w:lang w:val="en-GB"/>
              </w:rPr>
            </w:pPr>
            <w:hyperlink r:id="rId11" w:history="1">
              <w:r w:rsidRPr="00CB706C">
                <w:rPr>
                  <w:rStyle w:val="Kpr"/>
                  <w:rFonts w:ascii="Verdana" w:hAnsi="Verdana" w:cs="Arial"/>
                  <w:sz w:val="20"/>
                  <w:lang w:val="en-GB"/>
                </w:rPr>
                <w:t>erasmus@sdu.edu.tr</w:t>
              </w:r>
            </w:hyperlink>
          </w:p>
          <w:p w14:paraId="5D72C573" w14:textId="363FA67E" w:rsidR="00F757B6" w:rsidRPr="00F757B6" w:rsidRDefault="00F757B6" w:rsidP="00A07EA6">
            <w:pPr>
              <w:ind w:right="-993"/>
              <w:jc w:val="left"/>
              <w:rPr>
                <w:rFonts w:ascii="Verdana" w:hAnsi="Verdana" w:cs="Arial"/>
                <w:sz w:val="20"/>
                <w:lang w:val="en-GB"/>
              </w:rPr>
            </w:pPr>
            <w:r>
              <w:rPr>
                <w:rFonts w:ascii="Verdana" w:hAnsi="Verdana" w:cs="Arial"/>
                <w:sz w:val="20"/>
                <w:lang w:val="en-GB"/>
              </w:rPr>
              <w:t>0090 246 211 16 23</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Pr="00F757B6" w:rsidRDefault="00377526" w:rsidP="005D75AB">
      <w:pPr>
        <w:ind w:right="-992"/>
        <w:jc w:val="left"/>
        <w:rPr>
          <w:rFonts w:ascii="Verdana" w:hAnsi="Verdana" w:cs="Arial"/>
          <w:b/>
          <w:color w:val="002060"/>
          <w:sz w:val="22"/>
          <w:szCs w:val="22"/>
          <w:lang w:val="en-GB"/>
        </w:rPr>
      </w:pPr>
      <w:r w:rsidRPr="00F757B6">
        <w:rPr>
          <w:rFonts w:ascii="Verdana" w:hAnsi="Verdana" w:cs="Arial"/>
          <w:b/>
          <w:color w:val="002060"/>
          <w:sz w:val="22"/>
          <w:szCs w:val="22"/>
          <w:lang w:val="en-GB"/>
        </w:rPr>
        <w:t>The Receiving Institution / Enterprise</w:t>
      </w:r>
      <w:r w:rsidR="009F2721" w:rsidRPr="00F757B6">
        <w:rPr>
          <w:rStyle w:val="SonnotBavurusu"/>
          <w:rFonts w:ascii="Verdana" w:hAnsi="Verdana" w:cs="Arial"/>
          <w:b/>
          <w:color w:val="002060"/>
          <w:sz w:val="22"/>
          <w:szCs w:val="22"/>
          <w:lang w:val="en-GB"/>
        </w:rPr>
        <w:endnoteReference w:id="6"/>
      </w: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25"/>
        <w:gridCol w:w="2159"/>
        <w:gridCol w:w="2304"/>
        <w:gridCol w:w="2836"/>
      </w:tblGrid>
      <w:tr w:rsidR="00D97FE7" w:rsidRPr="00D97FE7" w14:paraId="5D72C57C" w14:textId="77777777" w:rsidTr="00F757B6">
        <w:trPr>
          <w:trHeight w:val="371"/>
        </w:trPr>
        <w:tc>
          <w:tcPr>
            <w:tcW w:w="2625"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299"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F757B6">
        <w:trPr>
          <w:trHeight w:val="371"/>
        </w:trPr>
        <w:tc>
          <w:tcPr>
            <w:tcW w:w="2625"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159"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4"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836"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F757B6">
        <w:trPr>
          <w:trHeight w:val="559"/>
        </w:trPr>
        <w:tc>
          <w:tcPr>
            <w:tcW w:w="2625"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159"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4"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36"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F757B6">
        <w:tc>
          <w:tcPr>
            <w:tcW w:w="2625"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9"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4"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836"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F757B6">
        <w:trPr>
          <w:trHeight w:val="350"/>
        </w:trPr>
        <w:tc>
          <w:tcPr>
            <w:tcW w:w="2625"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159"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4"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836" w:type="dxa"/>
            <w:shd w:val="clear" w:color="auto" w:fill="FFFFFF"/>
          </w:tcPr>
          <w:p w14:paraId="0A24C3A1" w14:textId="5E0B1135" w:rsidR="00E915B6" w:rsidRDefault="00090C3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90C3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F757B6">
      <w:headerReference w:type="default" r:id="rId12"/>
      <w:footerReference w:type="default" r:id="rId13"/>
      <w:headerReference w:type="first" r:id="rId14"/>
      <w:footerReference w:type="first" r:id="rId15"/>
      <w:endnotePr>
        <w:numFmt w:val="decimal"/>
      </w:endnotePr>
      <w:pgSz w:w="11907" w:h="16839" w:code="9"/>
      <w:pgMar w:top="1134" w:right="1418" w:bottom="0"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D4E07" w14:textId="77777777" w:rsidR="00090C33" w:rsidRDefault="00090C33">
      <w:r>
        <w:separator/>
      </w:r>
    </w:p>
  </w:endnote>
  <w:endnote w:type="continuationSeparator" w:id="0">
    <w:p w14:paraId="05AE0CE8" w14:textId="77777777" w:rsidR="00090C33" w:rsidRDefault="00090C33">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82765"/>
      <w:docPartObj>
        <w:docPartGallery w:val="Page Numbers (Bottom of Page)"/>
        <w:docPartUnique/>
      </w:docPartObj>
    </w:sdtPr>
    <w:sdtEndPr>
      <w:rPr>
        <w:noProof/>
      </w:rPr>
    </w:sdtEndPr>
    <w:sdtContent>
      <w:p w14:paraId="2EB0E9E7" w14:textId="0827535D" w:rsidR="009F32D0" w:rsidRDefault="009F32D0">
        <w:pPr>
          <w:pStyle w:val="Altbilgi"/>
          <w:jc w:val="center"/>
        </w:pPr>
        <w:r>
          <w:fldChar w:fldCharType="begin"/>
        </w:r>
        <w:r>
          <w:instrText xml:space="preserve"> PAGE   \* MERGEFORMAT </w:instrText>
        </w:r>
        <w:r>
          <w:fldChar w:fldCharType="separate"/>
        </w:r>
        <w:r w:rsidR="00F757B6">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2743D" w14:textId="77777777" w:rsidR="00090C33" w:rsidRDefault="00090C33">
      <w:r>
        <w:separator/>
      </w:r>
    </w:p>
  </w:footnote>
  <w:footnote w:type="continuationSeparator" w:id="0">
    <w:p w14:paraId="49487953" w14:textId="77777777" w:rsidR="00090C33" w:rsidRDefault="00090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3B84E149" w:rsidR="00E01AAA" w:rsidRPr="00AD66BB" w:rsidRDefault="00F757B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2D7D797E">
                <wp:simplePos x="0" y="0"/>
                <wp:positionH relativeFrom="margin">
                  <wp:posOffset>-691515</wp:posOffset>
                </wp:positionH>
                <wp:positionV relativeFrom="margin">
                  <wp:posOffset>-102235</wp:posOffset>
                </wp:positionV>
                <wp:extent cx="1833245" cy="372110"/>
                <wp:effectExtent l="0" t="0" r="0" b="889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3C37C1E" w:rsidR="00506408" w:rsidRPr="00495B18" w:rsidRDefault="00F757B6" w:rsidP="00967BF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5F54C81">
              <wp:simplePos x="0" y="0"/>
              <wp:positionH relativeFrom="column">
                <wp:posOffset>2430145</wp:posOffset>
              </wp:positionH>
              <wp:positionV relativeFrom="paragraph">
                <wp:posOffset>-634365</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91.35pt;margin-top:-49.95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C33"/>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2CB1"/>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D2A"/>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57B6"/>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d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EE32F9BE-B10C-42E8-9A35-C604D6B6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8</TotalTime>
  <Pages>1</Pages>
  <Words>407</Words>
  <Characters>2326</Characters>
  <Application>Microsoft Office Word</Application>
  <DocSecurity>0</DocSecurity>
  <PresentationFormat>Microsoft Word 11.0</PresentationFormat>
  <Lines>19</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2728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Asus</cp:lastModifiedBy>
  <cp:revision>4</cp:revision>
  <cp:lastPrinted>2013-11-06T08:46:00Z</cp:lastPrinted>
  <dcterms:created xsi:type="dcterms:W3CDTF">2018-11-20T07:54:00Z</dcterms:created>
  <dcterms:modified xsi:type="dcterms:W3CDTF">2018-11-20T08:03:00Z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